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rPr>
          <w:rFonts w:ascii="Calibri" w:hAnsi="Calibri"/>
          <w:caps/>
          <w:spacing w:val="65"/>
          <w:kern w:val="20"/>
          <w:sz w:val="64"/>
          <w:lang w:val="it-IT"/>
        </w:rPr>
        <w:id w:val="-1743633326"/>
        <w:docPartObj>
          <w:docPartGallery w:val="Cover Pages"/>
          <w:docPartUnique/>
        </w:docPartObj>
      </w:sdtPr>
      <w:sdtEndPr/>
      <w:sdtContent>
        <w:p w:rsidR="00422AC5" w:rsidRPr="00430B34" w:rsidRDefault="00422AC5">
          <w:pPr>
            <w:rPr>
              <w:rFonts w:ascii="Calibri" w:hAnsi="Calibri"/>
              <w:lang w:val="it-IT"/>
            </w:rPr>
          </w:pPr>
        </w:p>
        <w:p w:rsidR="00422AC5" w:rsidRPr="00430B34" w:rsidRDefault="009F0E82" w:rsidP="00E30953">
          <w:pPr>
            <w:pStyle w:val="Titolocopertina"/>
            <w:rPr>
              <w:rFonts w:ascii="Calibri" w:hAnsi="Calibri"/>
              <w:lang w:val="it-IT"/>
            </w:rPr>
          </w:pPr>
          <w:r w:rsidRPr="009F0E82">
            <w:rPr>
              <w:rFonts w:ascii="Calibri" w:hAnsi="Calibri"/>
              <w:noProof/>
              <w:lang w:val="it-IT" w:eastAsia="it-IT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2287270" cy="1209675"/>
                <wp:effectExtent l="0" t="0" r="0" b="9525"/>
                <wp:wrapSquare wrapText="bothSides"/>
                <wp:docPr id="5" name="Immagine 5" descr="C:\Tutto\Documenti\Immagini\quanta_n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utto\Documenti\Immagini\quanta_ne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27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728D2" w:rsidRPr="00430B34">
            <w:rPr>
              <w:rFonts w:ascii="Calibri" w:hAnsi="Calibri"/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9B601B4" wp14:editId="066C5433">
                    <wp:simplePos x="0" y="0"/>
                    <wp:positionH relativeFrom="margin">
                      <wp:posOffset>59690</wp:posOffset>
                    </wp:positionH>
                    <wp:positionV relativeFrom="paragraph">
                      <wp:posOffset>7255510</wp:posOffset>
                    </wp:positionV>
                    <wp:extent cx="6429375" cy="657225"/>
                    <wp:effectExtent l="0" t="0" r="9525" b="9525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28D2" w:rsidRPr="003728D2" w:rsidRDefault="003728D2" w:rsidP="003728D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3728D2"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it-IT"/>
                                  </w:rPr>
                                  <w:t xml:space="preserve">Polo Tecnico Professionale </w:t>
                                </w:r>
                              </w:p>
                              <w:p w:rsidR="003728D2" w:rsidRPr="003728D2" w:rsidRDefault="003728D2" w:rsidP="003728D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3728D2">
                                  <w:rPr>
                                    <w:rFonts w:ascii="Calibri" w:hAnsi="Calibri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  <w:lang w:val="it-IT"/>
                                  </w:rPr>
                                  <w:t xml:space="preserve">'GALILEO' – Informatica e Meccanica –  </w:t>
                                </w:r>
                                <w:proofErr w:type="spellStart"/>
                                <w:r w:rsidRPr="003728D2">
                                  <w:rPr>
                                    <w:rFonts w:ascii="Calibri" w:hAnsi="Calibri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  <w:lang w:val="it-IT"/>
                                  </w:rPr>
                                  <w:t>Industry</w:t>
                                </w:r>
                                <w:proofErr w:type="spellEnd"/>
                                <w:r w:rsidRPr="003728D2">
                                  <w:rPr>
                                    <w:rFonts w:ascii="Calibri" w:hAnsi="Calibri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  <w:lang w:val="it-IT"/>
                                  </w:rPr>
                                  <w:t xml:space="preserve"> 4.0</w:t>
                                </w:r>
                              </w:p>
                              <w:p w:rsidR="003728D2" w:rsidRPr="003728D2" w:rsidRDefault="003728D2" w:rsidP="003728D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3728D2"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it-IT"/>
                                  </w:rPr>
                                  <w:t>ITIS GALILEI</w:t>
                                </w:r>
                              </w:p>
                              <w:p w:rsidR="003728D2" w:rsidRPr="003728D2" w:rsidRDefault="003728D2" w:rsidP="003728D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3728D2"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it-IT"/>
                                  </w:rPr>
                                  <w:t>Via Conte Verde 51, Roma</w:t>
                                </w:r>
                              </w:p>
                              <w:p w:rsidR="00C41631" w:rsidRPr="007500B2" w:rsidRDefault="00C41631" w:rsidP="007500B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B601B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4.7pt;margin-top:571.3pt;width:50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5p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" stroked="f">
                    <v:textbox>
                      <w:txbxContent>
                        <w:p w:rsidR="003728D2" w:rsidRPr="003728D2" w:rsidRDefault="003728D2" w:rsidP="003728D2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i/>
                              <w:sz w:val="16"/>
                              <w:szCs w:val="16"/>
                              <w:lang w:val="it-IT"/>
                            </w:rPr>
                          </w:pPr>
                          <w:r w:rsidRPr="003728D2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Polo Tecnico Professionale </w:t>
                          </w:r>
                        </w:p>
                        <w:p w:rsidR="003728D2" w:rsidRPr="003728D2" w:rsidRDefault="003728D2" w:rsidP="003728D2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3728D2">
                            <w:rPr>
                              <w:rFonts w:ascii="Calibri" w:hAnsi="Calibri"/>
                              <w:b/>
                              <w:bCs/>
                              <w:i/>
                              <w:sz w:val="16"/>
                              <w:szCs w:val="16"/>
                              <w:lang w:val="it-IT"/>
                            </w:rPr>
                            <w:t xml:space="preserve">'GALILEO' – Informatica e Meccanica –  </w:t>
                          </w:r>
                          <w:proofErr w:type="spellStart"/>
                          <w:r w:rsidRPr="003728D2">
                            <w:rPr>
                              <w:rFonts w:ascii="Calibri" w:hAnsi="Calibri"/>
                              <w:b/>
                              <w:bCs/>
                              <w:i/>
                              <w:sz w:val="16"/>
                              <w:szCs w:val="16"/>
                              <w:lang w:val="it-IT"/>
                            </w:rPr>
                            <w:t>Industry</w:t>
                          </w:r>
                          <w:proofErr w:type="spellEnd"/>
                          <w:r w:rsidRPr="003728D2">
                            <w:rPr>
                              <w:rFonts w:ascii="Calibri" w:hAnsi="Calibri"/>
                              <w:b/>
                              <w:bCs/>
                              <w:i/>
                              <w:sz w:val="16"/>
                              <w:szCs w:val="16"/>
                              <w:lang w:val="it-IT"/>
                            </w:rPr>
                            <w:t xml:space="preserve"> 4.0</w:t>
                          </w:r>
                        </w:p>
                        <w:p w:rsidR="003728D2" w:rsidRPr="003728D2" w:rsidRDefault="003728D2" w:rsidP="003728D2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3728D2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ITIS GALILEI</w:t>
                          </w:r>
                        </w:p>
                        <w:p w:rsidR="003728D2" w:rsidRPr="003728D2" w:rsidRDefault="003728D2" w:rsidP="003728D2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3728D2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Via Conte Verde 51, Roma</w:t>
                          </w:r>
                        </w:p>
                        <w:p w:rsidR="00C41631" w:rsidRPr="007500B2" w:rsidRDefault="00C41631" w:rsidP="007500B2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728D2" w:rsidRPr="00430B34">
            <w:rPr>
              <w:rFonts w:ascii="Verdana" w:hAnsi="Verdana" w:cs="Verdana"/>
              <w:b/>
              <w:noProof/>
              <w:color w:val="24303F"/>
              <w:sz w:val="26"/>
              <w:szCs w:val="26"/>
              <w:lang w:val="it-IT" w:eastAsia="it-IT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2816860</wp:posOffset>
                </wp:positionV>
                <wp:extent cx="2000250" cy="2000250"/>
                <wp:effectExtent l="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728D2" w:rsidRPr="00430B34">
            <w:rPr>
              <w:rFonts w:ascii="Calibri" w:hAnsi="Calibri"/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27BBC27" wp14:editId="0FEE1EC1">
                    <wp:simplePos x="0" y="0"/>
                    <wp:positionH relativeFrom="page">
                      <wp:posOffset>-76200</wp:posOffset>
                    </wp:positionH>
                    <wp:positionV relativeFrom="page">
                      <wp:posOffset>1695450</wp:posOffset>
                    </wp:positionV>
                    <wp:extent cx="7412355" cy="2047875"/>
                    <wp:effectExtent l="0" t="0" r="17145" b="28575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204787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BAB" w:rsidRDefault="002E04BD" w:rsidP="003728D2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</w:pPr>
                                <w:r w:rsidRPr="006E3D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  <w:t xml:space="preserve">DOMANDA DI AMMISSIONE </w:t>
                                </w:r>
                                <w:r w:rsidR="00570BA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  <w:t xml:space="preserve">ALLA SELEZIONE </w:t>
                                </w:r>
                              </w:p>
                              <w:p w:rsidR="00997F95" w:rsidRDefault="00570BAB" w:rsidP="003728D2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  <w:t>DI</w:t>
                                </w:r>
                                <w:r w:rsidR="002E04BD" w:rsidRPr="006E3D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  <w:t xml:space="preserve"> </w:t>
                                </w:r>
                                <w:r w:rsidR="003728D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  <w:t xml:space="preserve">IDEE PROGETTUALI </w:t>
                                </w:r>
                              </w:p>
                              <w:p w:rsidR="006E3DE1" w:rsidRDefault="003728D2" w:rsidP="003728D2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  <w:t>DEI DOCENTI PER LA FABBRICA DEL POLO</w:t>
                                </w:r>
                              </w:p>
                              <w:p w:rsidR="00997F95" w:rsidRDefault="00997F95" w:rsidP="003728D2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</w:pPr>
                              </w:p>
                              <w:p w:rsidR="00997F95" w:rsidRDefault="00B1351B" w:rsidP="003728D2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  <w:t>ALLEGATO</w:t>
                                </w:r>
                              </w:p>
                              <w:p w:rsidR="00997F95" w:rsidRDefault="00997F95" w:rsidP="003728D2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  <w:t>001.2018/POLO</w:t>
                                </w:r>
                              </w:p>
                              <w:p w:rsidR="00A61226" w:rsidRPr="006E3DE1" w:rsidRDefault="00A136C2" w:rsidP="003728D2">
                                <w:pPr>
                                  <w:pStyle w:val="Nessunaspaziatura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</w:pPr>
                                <w:r w:rsidRPr="006E3D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it-IT"/>
                                  </w:rPr>
                                  <w:t xml:space="preserve"> </w:t>
                                </w:r>
                              </w:p>
                              <w:p w:rsidR="00407E09" w:rsidRPr="00A3184F" w:rsidRDefault="00407E09" w:rsidP="00A61226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  <w:lang w:val="it-IT"/>
                                  </w:rPr>
                                </w:pPr>
                              </w:p>
                              <w:p w:rsidR="00AA79C8" w:rsidRPr="00A3184F" w:rsidRDefault="00AA79C8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27BBC27" id="Rectangle 16" o:spid="_x0000_s1027" style="position:absolute;left:0;text-align:left;margin-left:-6pt;margin-top:133.5pt;width:583.6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" o:allowincell="f" fillcolor="#0070c0" strokecolor="#6aac90 [3207]" strokeweight="1pt">
                    <v:textbox inset="14.4pt,,14.4pt">
                      <w:txbxContent>
                        <w:p w:rsidR="00570BAB" w:rsidRDefault="002E04BD" w:rsidP="003728D2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</w:pPr>
                          <w:r w:rsidRPr="006E3DE1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  <w:t xml:space="preserve">DOMANDA DI AMMISSIONE </w:t>
                          </w:r>
                          <w:r w:rsidR="00570BAB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  <w:t xml:space="preserve">ALLA SELEZIONE </w:t>
                          </w:r>
                        </w:p>
                        <w:p w:rsidR="00997F95" w:rsidRDefault="00570BAB" w:rsidP="003728D2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  <w:t>DI</w:t>
                          </w:r>
                          <w:r w:rsidR="002E04BD" w:rsidRPr="006E3DE1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  <w:t xml:space="preserve"> </w:t>
                          </w:r>
                          <w:r w:rsidR="003728D2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  <w:t xml:space="preserve">IDEE PROGETTUALI </w:t>
                          </w:r>
                        </w:p>
                        <w:p w:rsidR="006E3DE1" w:rsidRDefault="003728D2" w:rsidP="003728D2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  <w:t>DEI DOCENTI PER LA FABBRICA DEL POLO</w:t>
                          </w:r>
                        </w:p>
                        <w:p w:rsidR="00997F95" w:rsidRDefault="00997F95" w:rsidP="003728D2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</w:pPr>
                        </w:p>
                        <w:p w:rsidR="00997F95" w:rsidRDefault="00B1351B" w:rsidP="003728D2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  <w:t>ALLEGATO</w:t>
                          </w:r>
                        </w:p>
                        <w:p w:rsidR="00997F95" w:rsidRDefault="00997F95" w:rsidP="003728D2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  <w:t>001.2018/POLO</w:t>
                          </w:r>
                        </w:p>
                        <w:p w:rsidR="00A61226" w:rsidRPr="006E3DE1" w:rsidRDefault="00A136C2" w:rsidP="003728D2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</w:pPr>
                          <w:r w:rsidRPr="006E3DE1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  <w:t xml:space="preserve"> </w:t>
                          </w:r>
                        </w:p>
                        <w:p w:rsidR="00407E09" w:rsidRPr="00A3184F" w:rsidRDefault="00407E09" w:rsidP="00A61226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  <w:lang w:val="it-IT"/>
                            </w:rPr>
                          </w:pPr>
                        </w:p>
                        <w:p w:rsidR="00AA79C8" w:rsidRPr="00A3184F" w:rsidRDefault="00AA79C8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  <w:lang w:val="it-IT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22AC5" w:rsidRPr="00430B34">
            <w:rPr>
              <w:rFonts w:ascii="Calibri" w:hAnsi="Calibri"/>
              <w:lang w:val="it-IT"/>
            </w:rPr>
            <w:br w:type="page"/>
          </w:r>
        </w:p>
      </w:sdtContent>
    </w:sdt>
    <w:p w:rsidR="002E04BD" w:rsidRPr="00430B34" w:rsidRDefault="002E04BD" w:rsidP="002E04BD">
      <w:pPr>
        <w:spacing w:after="0" w:line="360" w:lineRule="auto"/>
        <w:ind w:right="366"/>
        <w:jc w:val="center"/>
        <w:rPr>
          <w:rFonts w:ascii="Calibri" w:hAnsi="Calibri"/>
          <w:b/>
          <w:lang w:val="it-IT"/>
        </w:rPr>
      </w:pPr>
      <w:r w:rsidRPr="00430B34">
        <w:rPr>
          <w:rFonts w:ascii="Calibri" w:hAnsi="Calibri"/>
          <w:b/>
          <w:lang w:val="it-IT"/>
        </w:rPr>
        <w:lastRenderedPageBreak/>
        <w:t>Il/la sottoscritto/a</w:t>
      </w:r>
    </w:p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lang w:val="it-IT"/>
        </w:rPr>
      </w:pPr>
    </w:p>
    <w:tbl>
      <w:tblPr>
        <w:tblW w:w="104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18"/>
        <w:gridCol w:w="1831"/>
        <w:gridCol w:w="2911"/>
        <w:gridCol w:w="585"/>
        <w:gridCol w:w="1969"/>
      </w:tblGrid>
      <w:tr w:rsidR="002E04BD" w:rsidRPr="00430B34" w:rsidTr="00496862">
        <w:trPr>
          <w:cantSplit/>
          <w:trHeight w:hRule="exact" w:val="624"/>
        </w:trPr>
        <w:tc>
          <w:tcPr>
            <w:tcW w:w="5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Cognome</w:t>
            </w:r>
          </w:p>
        </w:tc>
        <w:tc>
          <w:tcPr>
            <w:tcW w:w="5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Nome</w:t>
            </w:r>
          </w:p>
        </w:tc>
      </w:tr>
      <w:tr w:rsidR="002E04BD" w:rsidRPr="00430B34" w:rsidTr="00496862">
        <w:trPr>
          <w:trHeight w:hRule="exact" w:val="624"/>
        </w:trPr>
        <w:tc>
          <w:tcPr>
            <w:tcW w:w="3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Data di nascita</w:t>
            </w:r>
          </w:p>
        </w:tc>
        <w:tc>
          <w:tcPr>
            <w:tcW w:w="5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Comune di nascita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proofErr w:type="spellStart"/>
            <w:r w:rsidRPr="00430B34">
              <w:rPr>
                <w:rFonts w:ascii="Calibri" w:hAnsi="Calibri"/>
                <w:lang w:val="it-IT"/>
              </w:rPr>
              <w:t>Prov</w:t>
            </w:r>
            <w:proofErr w:type="spellEnd"/>
            <w:r w:rsidRPr="00430B34">
              <w:rPr>
                <w:rFonts w:ascii="Calibri" w:hAnsi="Calibri"/>
                <w:lang w:val="it-IT"/>
              </w:rPr>
              <w:t>.</w:t>
            </w:r>
          </w:p>
        </w:tc>
      </w:tr>
      <w:tr w:rsidR="002E04BD" w:rsidRPr="00430B34" w:rsidTr="00496862">
        <w:trPr>
          <w:trHeight w:hRule="exact" w:val="624"/>
        </w:trPr>
        <w:tc>
          <w:tcPr>
            <w:tcW w:w="10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Codice fiscale</w:t>
            </w:r>
          </w:p>
        </w:tc>
      </w:tr>
      <w:tr w:rsidR="002E04BD" w:rsidRPr="00430B34" w:rsidTr="00496862">
        <w:trPr>
          <w:trHeight w:hRule="exact" w:val="624"/>
        </w:trPr>
        <w:tc>
          <w:tcPr>
            <w:tcW w:w="7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Indirizzo di residenza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N. civico</w:t>
            </w:r>
          </w:p>
        </w:tc>
      </w:tr>
      <w:tr w:rsidR="002E04BD" w:rsidRPr="00430B34" w:rsidTr="00496862">
        <w:trPr>
          <w:cantSplit/>
          <w:trHeight w:hRule="exact" w:val="62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proofErr w:type="spellStart"/>
            <w:r w:rsidRPr="00430B34">
              <w:rPr>
                <w:rFonts w:ascii="Calibri" w:hAnsi="Calibri"/>
                <w:lang w:val="it-IT"/>
              </w:rPr>
              <w:t>C.a.p.</w:t>
            </w:r>
            <w:proofErr w:type="spellEnd"/>
          </w:p>
        </w:tc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Comune di residenza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proofErr w:type="spellStart"/>
            <w:r w:rsidRPr="00430B34">
              <w:rPr>
                <w:rFonts w:ascii="Calibri" w:hAnsi="Calibri"/>
                <w:lang w:val="it-IT"/>
              </w:rPr>
              <w:t>Prov</w:t>
            </w:r>
            <w:proofErr w:type="spellEnd"/>
            <w:r w:rsidRPr="00430B34">
              <w:rPr>
                <w:rFonts w:ascii="Calibri" w:hAnsi="Calibri"/>
                <w:lang w:val="it-IT"/>
              </w:rPr>
              <w:t>.</w:t>
            </w:r>
          </w:p>
        </w:tc>
      </w:tr>
      <w:tr w:rsidR="002E04BD" w:rsidRPr="00430B34" w:rsidTr="00496862">
        <w:trPr>
          <w:trHeight w:hRule="exact" w:val="624"/>
        </w:trPr>
        <w:tc>
          <w:tcPr>
            <w:tcW w:w="7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Indirizzo di domicilio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N. civico</w:t>
            </w:r>
          </w:p>
        </w:tc>
      </w:tr>
      <w:tr w:rsidR="002E04BD" w:rsidRPr="00430B34" w:rsidTr="00496862">
        <w:trPr>
          <w:cantSplit/>
          <w:trHeight w:hRule="exact" w:val="62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proofErr w:type="spellStart"/>
            <w:r w:rsidRPr="00430B34">
              <w:rPr>
                <w:rFonts w:ascii="Calibri" w:hAnsi="Calibri"/>
                <w:lang w:val="it-IT"/>
              </w:rPr>
              <w:t>C.a.p.</w:t>
            </w:r>
            <w:proofErr w:type="spellEnd"/>
          </w:p>
        </w:tc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Comune di domicilio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proofErr w:type="spellStart"/>
            <w:r w:rsidRPr="00430B34">
              <w:rPr>
                <w:rFonts w:ascii="Calibri" w:hAnsi="Calibri"/>
                <w:lang w:val="it-IT"/>
              </w:rPr>
              <w:t>Prov</w:t>
            </w:r>
            <w:proofErr w:type="spellEnd"/>
            <w:r w:rsidRPr="00430B34">
              <w:rPr>
                <w:rFonts w:ascii="Calibri" w:hAnsi="Calibri"/>
                <w:lang w:val="it-IT"/>
              </w:rPr>
              <w:t>.</w:t>
            </w:r>
          </w:p>
        </w:tc>
      </w:tr>
      <w:tr w:rsidR="002E04BD" w:rsidRPr="00430B34" w:rsidTr="00496862">
        <w:trPr>
          <w:cantSplit/>
          <w:trHeight w:hRule="exact" w:val="624"/>
        </w:trPr>
        <w:tc>
          <w:tcPr>
            <w:tcW w:w="5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Telefono fisso</w:t>
            </w:r>
          </w:p>
        </w:tc>
        <w:tc>
          <w:tcPr>
            <w:tcW w:w="5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Telefono Mobile</w:t>
            </w:r>
          </w:p>
        </w:tc>
      </w:tr>
      <w:tr w:rsidR="002E04BD" w:rsidRPr="00430B34" w:rsidTr="00496862">
        <w:trPr>
          <w:cantSplit/>
          <w:trHeight w:hRule="exact" w:val="624"/>
        </w:trPr>
        <w:tc>
          <w:tcPr>
            <w:tcW w:w="5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Email</w:t>
            </w:r>
          </w:p>
        </w:tc>
        <w:tc>
          <w:tcPr>
            <w:tcW w:w="5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4BD" w:rsidRPr="00430B34" w:rsidRDefault="002E04BD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proofErr w:type="spellStart"/>
            <w:r w:rsidRPr="00430B34">
              <w:rPr>
                <w:rFonts w:ascii="Calibri" w:hAnsi="Calibri"/>
                <w:lang w:val="it-IT"/>
              </w:rPr>
              <w:t>Pec</w:t>
            </w:r>
            <w:proofErr w:type="spellEnd"/>
          </w:p>
        </w:tc>
      </w:tr>
      <w:tr w:rsidR="00570BAB" w:rsidRPr="00430B34" w:rsidTr="00844775">
        <w:trPr>
          <w:cantSplit/>
          <w:trHeight w:hRule="exact" w:val="624"/>
        </w:trPr>
        <w:tc>
          <w:tcPr>
            <w:tcW w:w="10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BAB" w:rsidRPr="00430B34" w:rsidRDefault="00570BAB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Docente di</w:t>
            </w:r>
          </w:p>
        </w:tc>
      </w:tr>
      <w:tr w:rsidR="00570BAB" w:rsidRPr="00430B34" w:rsidTr="00F30BEC">
        <w:trPr>
          <w:cantSplit/>
          <w:trHeight w:hRule="exact" w:val="624"/>
        </w:trPr>
        <w:tc>
          <w:tcPr>
            <w:tcW w:w="10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BAB" w:rsidRPr="00430B34" w:rsidRDefault="00570BAB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Ulteriori ruoli e attività a scuola</w:t>
            </w:r>
          </w:p>
        </w:tc>
      </w:tr>
      <w:tr w:rsidR="00570BAB" w:rsidRPr="00430B34" w:rsidTr="00F30BEC">
        <w:trPr>
          <w:cantSplit/>
          <w:trHeight w:hRule="exact" w:val="624"/>
        </w:trPr>
        <w:tc>
          <w:tcPr>
            <w:tcW w:w="10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BAB" w:rsidRPr="00430B34" w:rsidRDefault="00570BAB" w:rsidP="002E04BD">
            <w:pPr>
              <w:spacing w:after="0" w:line="360" w:lineRule="auto"/>
              <w:ind w:right="366"/>
              <w:jc w:val="both"/>
              <w:rPr>
                <w:rFonts w:ascii="Calibri" w:hAnsi="Calibri"/>
                <w:lang w:val="it-IT"/>
              </w:rPr>
            </w:pPr>
            <w:r w:rsidRPr="00430B34">
              <w:rPr>
                <w:rFonts w:ascii="Calibri" w:hAnsi="Calibri"/>
                <w:lang w:val="it-IT"/>
              </w:rPr>
              <w:t>Ulteriori ruoli e attività fuori dalla scuola</w:t>
            </w:r>
          </w:p>
        </w:tc>
      </w:tr>
    </w:tbl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lang w:val="it-IT"/>
        </w:rPr>
      </w:pPr>
    </w:p>
    <w:p w:rsidR="002E04BD" w:rsidRPr="00430B34" w:rsidRDefault="002E04BD" w:rsidP="002E04BD">
      <w:pPr>
        <w:spacing w:after="0" w:line="360" w:lineRule="auto"/>
        <w:ind w:right="366"/>
        <w:jc w:val="center"/>
        <w:rPr>
          <w:rFonts w:ascii="Calibri" w:hAnsi="Calibri"/>
          <w:lang w:val="it-IT"/>
        </w:rPr>
      </w:pPr>
      <w:r w:rsidRPr="00430B34">
        <w:rPr>
          <w:rFonts w:ascii="Calibri" w:hAnsi="Calibri"/>
          <w:b/>
          <w:bCs/>
          <w:lang w:val="it-IT"/>
        </w:rPr>
        <w:t>CHIEDE</w:t>
      </w:r>
    </w:p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lang w:val="it-IT"/>
        </w:rPr>
      </w:pPr>
    </w:p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lang w:val="it-IT"/>
        </w:rPr>
      </w:pPr>
      <w:r w:rsidRPr="00430B34">
        <w:rPr>
          <w:rFonts w:ascii="Calibri" w:hAnsi="Calibri"/>
          <w:lang w:val="it-IT"/>
        </w:rPr>
        <w:t xml:space="preserve">di essere ammesso/a </w:t>
      </w:r>
      <w:proofErr w:type="spellStart"/>
      <w:r w:rsidRPr="00430B34">
        <w:rPr>
          <w:rFonts w:ascii="Calibri" w:hAnsi="Calibri"/>
          <w:lang w:val="it-IT"/>
        </w:rPr>
        <w:t>a</w:t>
      </w:r>
      <w:proofErr w:type="spellEnd"/>
      <w:r w:rsidRPr="00430B34">
        <w:rPr>
          <w:rFonts w:ascii="Calibri" w:hAnsi="Calibri"/>
          <w:lang w:val="it-IT"/>
        </w:rPr>
        <w:t xml:space="preserve"> partecipare alla selezione in oggetto e a tal fine dichiaro</w:t>
      </w:r>
      <w:r w:rsidR="0020036C" w:rsidRPr="00430B34">
        <w:rPr>
          <w:rFonts w:ascii="Calibri" w:hAnsi="Calibri"/>
          <w:lang w:val="it-IT"/>
        </w:rPr>
        <w:t xml:space="preserve"> la mia volontà e impegno nella realizzazione delle attività da me ideate.</w:t>
      </w:r>
    </w:p>
    <w:p w:rsidR="000A1107" w:rsidRPr="00430B34" w:rsidRDefault="000A1107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  <w:bookmarkStart w:id="0" w:name="_GoBack"/>
      <w:bookmarkEnd w:id="0"/>
    </w:p>
    <w:p w:rsidR="000A1107" w:rsidRPr="00430B34" w:rsidRDefault="000A1107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p w:rsidR="000A1107" w:rsidRPr="00430B34" w:rsidRDefault="000A1107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p w:rsidR="000A1107" w:rsidRPr="00430B34" w:rsidRDefault="000A1107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p w:rsidR="000A1107" w:rsidRPr="00430B34" w:rsidRDefault="000A1107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p w:rsidR="000A1107" w:rsidRPr="00430B34" w:rsidRDefault="000A1107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p w:rsidR="000A1107" w:rsidRPr="00430B34" w:rsidRDefault="000A1107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tbl>
      <w:tblPr>
        <w:tblStyle w:val="Tabellagriglia4-colore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A1107" w:rsidRPr="00430B34" w:rsidTr="003D4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0A1107" w:rsidRPr="00430B34" w:rsidRDefault="000A1107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lastRenderedPageBreak/>
              <w:t xml:space="preserve">Esperienza  </w:t>
            </w:r>
          </w:p>
        </w:tc>
      </w:tr>
      <w:tr w:rsidR="000A1107" w:rsidRPr="00430B34" w:rsidTr="003D4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0A1107" w:rsidRPr="00430B34" w:rsidRDefault="000A1107" w:rsidP="000A1107">
            <w:pPr>
              <w:jc w:val="both"/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i/>
                <w:lang w:val="it-IT"/>
              </w:rPr>
              <w:t>Descrivere le proprie esperienze lavorative</w:t>
            </w:r>
            <w:r w:rsidR="00A32BC9">
              <w:rPr>
                <w:rFonts w:ascii="Calibri" w:hAnsi="Calibri" w:cs="Calibri"/>
                <w:i/>
                <w:lang w:val="it-IT"/>
              </w:rPr>
              <w:t xml:space="preserve"> extra scuola e come docente.</w:t>
            </w:r>
          </w:p>
        </w:tc>
      </w:tr>
      <w:tr w:rsidR="000A1107" w:rsidRPr="00430B34" w:rsidTr="003D4914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0A1107" w:rsidRPr="00430B34" w:rsidRDefault="000A1107" w:rsidP="000F5314">
            <w:pPr>
              <w:spacing w:after="38"/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 xml:space="preserve"> </w:t>
            </w:r>
          </w:p>
          <w:p w:rsidR="000A1107" w:rsidRPr="00430B34" w:rsidRDefault="000A1107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 xml:space="preserve"> </w:t>
            </w:r>
          </w:p>
        </w:tc>
      </w:tr>
    </w:tbl>
    <w:p w:rsidR="000A1107" w:rsidRPr="00430B34" w:rsidRDefault="000A1107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tbl>
      <w:tblPr>
        <w:tblStyle w:val="Tabellagriglia4-colore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D4914" w:rsidRPr="00430B34" w:rsidTr="00CB1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3D4914" w:rsidRPr="00430B34" w:rsidRDefault="003D4914" w:rsidP="000F5314">
            <w:pPr>
              <w:rPr>
                <w:rFonts w:ascii="Calibri" w:hAnsi="Calibri" w:cs="Calibri"/>
                <w:lang w:val="it-IT"/>
              </w:rPr>
            </w:pPr>
            <w:proofErr w:type="spellStart"/>
            <w:r w:rsidRPr="00430B34">
              <w:rPr>
                <w:rFonts w:ascii="Calibri" w:hAnsi="Calibri" w:cs="Calibri"/>
                <w:lang w:val="it-IT"/>
              </w:rPr>
              <w:t>Abstract</w:t>
            </w:r>
            <w:proofErr w:type="spellEnd"/>
            <w:r w:rsidRPr="00430B34">
              <w:rPr>
                <w:rFonts w:ascii="Calibri" w:hAnsi="Calibri" w:cs="Calibri"/>
                <w:lang w:val="it-IT"/>
              </w:rPr>
              <w:t xml:space="preserve"> del progetto  </w:t>
            </w:r>
          </w:p>
        </w:tc>
      </w:tr>
      <w:tr w:rsidR="003D4914" w:rsidRPr="00430B34" w:rsidTr="003D4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3D4914" w:rsidRPr="00430B34" w:rsidRDefault="003D4914" w:rsidP="007206E8">
            <w:pPr>
              <w:jc w:val="both"/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i/>
                <w:lang w:val="it-IT"/>
              </w:rPr>
              <w:t>Descrizione sintetica del</w:t>
            </w:r>
            <w:r w:rsidR="007206E8" w:rsidRPr="00430B34">
              <w:rPr>
                <w:rFonts w:ascii="Calibri" w:hAnsi="Calibri" w:cs="Calibri"/>
                <w:i/>
                <w:lang w:val="it-IT"/>
              </w:rPr>
              <w:t>l’idea</w:t>
            </w:r>
            <w:r w:rsidRPr="00430B34">
              <w:rPr>
                <w:rFonts w:ascii="Calibri" w:hAnsi="Calibri" w:cs="Calibri"/>
                <w:i/>
                <w:lang w:val="it-IT"/>
              </w:rPr>
              <w:t xml:space="preserve"> progetto </w:t>
            </w:r>
            <w:r w:rsidR="00A32BC9">
              <w:rPr>
                <w:rFonts w:ascii="Calibri" w:hAnsi="Calibri" w:cs="Calibri"/>
                <w:i/>
                <w:lang w:val="it-IT"/>
              </w:rPr>
              <w:t>per la Fabbrica del Polo.</w:t>
            </w:r>
          </w:p>
        </w:tc>
      </w:tr>
      <w:tr w:rsidR="003D4914" w:rsidRPr="00430B34" w:rsidTr="003D4914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3D4914" w:rsidRPr="00430B34" w:rsidRDefault="003D4914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 xml:space="preserve"> </w:t>
            </w:r>
          </w:p>
        </w:tc>
      </w:tr>
    </w:tbl>
    <w:p w:rsidR="000A1107" w:rsidRPr="00430B34" w:rsidRDefault="000A1107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tbl>
      <w:tblPr>
        <w:tblStyle w:val="Tabellagriglia4-colore5"/>
        <w:tblW w:w="10485" w:type="dxa"/>
        <w:tblLook w:val="04A0" w:firstRow="1" w:lastRow="0" w:firstColumn="1" w:lastColumn="0" w:noHBand="0" w:noVBand="1"/>
      </w:tblPr>
      <w:tblGrid>
        <w:gridCol w:w="2266"/>
        <w:gridCol w:w="8219"/>
      </w:tblGrid>
      <w:tr w:rsidR="00430B34" w:rsidRPr="00430B34" w:rsidTr="00430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430B34" w:rsidRPr="00430B34" w:rsidRDefault="00430B34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 xml:space="preserve">ATTIVITÁ 1  </w:t>
            </w:r>
          </w:p>
        </w:tc>
        <w:tc>
          <w:tcPr>
            <w:tcW w:w="8219" w:type="dxa"/>
          </w:tcPr>
          <w:p w:rsidR="00430B34" w:rsidRPr="00430B34" w:rsidRDefault="00430B34" w:rsidP="00430B34">
            <w:pPr>
              <w:spacing w:after="59"/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 xml:space="preserve">Titolo:  </w:t>
            </w:r>
          </w:p>
        </w:tc>
      </w:tr>
      <w:tr w:rsidR="00430B34" w:rsidRPr="00430B34" w:rsidTr="0043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430B34" w:rsidRPr="00430B34" w:rsidRDefault="00430B34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 xml:space="preserve">Durata (mesi) :  </w:t>
            </w:r>
          </w:p>
        </w:tc>
        <w:tc>
          <w:tcPr>
            <w:tcW w:w="8219" w:type="dxa"/>
          </w:tcPr>
          <w:p w:rsidR="00430B34" w:rsidRPr="00430B34" w:rsidRDefault="00430B34" w:rsidP="000F5314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b/>
                <w:lang w:val="it-IT"/>
              </w:rPr>
              <w:t xml:space="preserve"> </w:t>
            </w:r>
          </w:p>
        </w:tc>
      </w:tr>
      <w:tr w:rsidR="00430B34" w:rsidRPr="00430B34" w:rsidTr="00430B34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430B34" w:rsidRPr="00430B34" w:rsidRDefault="00430B34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i/>
                <w:lang w:val="it-IT"/>
              </w:rPr>
              <w:t xml:space="preserve">Descrivere le strategie e le specifiche azioni previste per la realizzazione dell’attività. </w:t>
            </w:r>
          </w:p>
        </w:tc>
      </w:tr>
    </w:tbl>
    <w:p w:rsidR="000E0C7A" w:rsidRPr="00430B34" w:rsidRDefault="000E0C7A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tbl>
      <w:tblPr>
        <w:tblStyle w:val="Tabellagriglia4-colore5"/>
        <w:tblW w:w="10485" w:type="dxa"/>
        <w:tblLook w:val="04A0" w:firstRow="1" w:lastRow="0" w:firstColumn="1" w:lastColumn="0" w:noHBand="0" w:noVBand="1"/>
      </w:tblPr>
      <w:tblGrid>
        <w:gridCol w:w="2266"/>
        <w:gridCol w:w="8219"/>
      </w:tblGrid>
      <w:tr w:rsidR="00430B34" w:rsidRPr="00430B34" w:rsidTr="000F5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430B34" w:rsidRPr="00430B34" w:rsidRDefault="00430B34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>ATTIVITÁ 2</w:t>
            </w:r>
          </w:p>
        </w:tc>
        <w:tc>
          <w:tcPr>
            <w:tcW w:w="8219" w:type="dxa"/>
          </w:tcPr>
          <w:p w:rsidR="00430B34" w:rsidRPr="00430B34" w:rsidRDefault="00430B34" w:rsidP="000F5314">
            <w:pPr>
              <w:spacing w:after="59"/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 xml:space="preserve">Titolo:  </w:t>
            </w:r>
          </w:p>
        </w:tc>
      </w:tr>
      <w:tr w:rsidR="00430B34" w:rsidRPr="00430B34" w:rsidTr="000F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430B34" w:rsidRPr="00430B34" w:rsidRDefault="00430B34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 xml:space="preserve">Durata (mesi) :  </w:t>
            </w:r>
          </w:p>
        </w:tc>
        <w:tc>
          <w:tcPr>
            <w:tcW w:w="8219" w:type="dxa"/>
          </w:tcPr>
          <w:p w:rsidR="00430B34" w:rsidRPr="00430B34" w:rsidRDefault="00430B34" w:rsidP="000F5314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b/>
                <w:lang w:val="it-IT"/>
              </w:rPr>
              <w:t xml:space="preserve"> </w:t>
            </w:r>
          </w:p>
        </w:tc>
      </w:tr>
      <w:tr w:rsidR="00430B34" w:rsidRPr="00430B34" w:rsidTr="000F5314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430B34" w:rsidRPr="00430B34" w:rsidRDefault="00430B34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i/>
                <w:lang w:val="it-IT"/>
              </w:rPr>
              <w:t xml:space="preserve">Descrivere le strategie e le specifiche azioni previste per la realizzazione dell’attività. </w:t>
            </w:r>
          </w:p>
        </w:tc>
      </w:tr>
    </w:tbl>
    <w:p w:rsidR="000A1107" w:rsidRDefault="000A1107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p w:rsidR="00A32BC9" w:rsidRDefault="00A32BC9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  <w:r>
        <w:rPr>
          <w:rFonts w:ascii="Calibri" w:hAnsi="Calibri"/>
          <w:iCs/>
          <w:lang w:val="it-IT"/>
        </w:rPr>
        <w:t>Ove necessario aggiungere ulteriori box delle attività previste.</w:t>
      </w:r>
    </w:p>
    <w:p w:rsidR="00A32BC9" w:rsidRPr="00430B34" w:rsidRDefault="00A32BC9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tbl>
      <w:tblPr>
        <w:tblStyle w:val="Tabellagriglia4-colore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30B34" w:rsidRPr="00430B34" w:rsidTr="000F5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430B34" w:rsidRPr="00430B34" w:rsidRDefault="00430B34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>Logistica</w:t>
            </w:r>
          </w:p>
        </w:tc>
      </w:tr>
      <w:tr w:rsidR="00430B34" w:rsidRPr="00430B34" w:rsidTr="000F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430B34" w:rsidRPr="00430B34" w:rsidRDefault="0000000D" w:rsidP="000F5314">
            <w:pPr>
              <w:jc w:val="both"/>
              <w:rPr>
                <w:rFonts w:ascii="Calibri" w:hAnsi="Calibri" w:cs="Calibri"/>
                <w:lang w:val="it-IT"/>
              </w:rPr>
            </w:pPr>
            <w:r w:rsidRPr="0000000D">
              <w:rPr>
                <w:rFonts w:ascii="Calibri" w:hAnsi="Calibri" w:cs="Calibri"/>
                <w:i/>
                <w:lang w:val="it-IT"/>
              </w:rPr>
              <w:t>Descrivere le soluzioni logistiche idonee per svolgere l’attività.</w:t>
            </w:r>
          </w:p>
        </w:tc>
      </w:tr>
      <w:tr w:rsidR="00430B34" w:rsidRPr="00430B34" w:rsidTr="000F5314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430B34" w:rsidRPr="00430B34" w:rsidRDefault="00430B34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 xml:space="preserve"> </w:t>
            </w:r>
          </w:p>
        </w:tc>
      </w:tr>
    </w:tbl>
    <w:p w:rsidR="00430B34" w:rsidRDefault="00430B34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tbl>
      <w:tblPr>
        <w:tblStyle w:val="Tabellagriglia4-colore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0000D" w:rsidRPr="00430B34" w:rsidTr="000F5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00000D" w:rsidRDefault="0000000D" w:rsidP="000F5314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Gruppo di lavoro</w:t>
            </w:r>
          </w:p>
          <w:p w:rsidR="0000000D" w:rsidRPr="00430B34" w:rsidRDefault="0000000D" w:rsidP="000F5314">
            <w:pPr>
              <w:rPr>
                <w:rFonts w:ascii="Calibri" w:hAnsi="Calibri" w:cs="Calibri"/>
                <w:lang w:val="it-IT"/>
              </w:rPr>
            </w:pPr>
          </w:p>
        </w:tc>
      </w:tr>
      <w:tr w:rsidR="0000000D" w:rsidRPr="00430B34" w:rsidTr="000F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00000D" w:rsidRPr="00430B34" w:rsidRDefault="0000000D" w:rsidP="000F5314">
            <w:pPr>
              <w:jc w:val="both"/>
              <w:rPr>
                <w:rFonts w:ascii="Calibri" w:hAnsi="Calibri" w:cs="Calibri"/>
                <w:lang w:val="it-IT"/>
              </w:rPr>
            </w:pPr>
            <w:r w:rsidRPr="0000000D">
              <w:rPr>
                <w:rFonts w:ascii="Calibri" w:hAnsi="Calibri" w:cs="Calibri"/>
                <w:i/>
                <w:lang w:val="it-IT"/>
              </w:rPr>
              <w:t>Descrivere le competenze e le esperienze professionali maturate</w:t>
            </w:r>
            <w:r>
              <w:rPr>
                <w:rFonts w:ascii="Calibri" w:hAnsi="Calibri" w:cs="Calibri"/>
                <w:i/>
                <w:lang w:val="it-IT"/>
              </w:rPr>
              <w:t xml:space="preserve"> da Lei stesso e</w:t>
            </w:r>
            <w:r w:rsidRPr="0000000D">
              <w:rPr>
                <w:rFonts w:ascii="Calibri" w:hAnsi="Calibri" w:cs="Calibri"/>
                <w:i/>
                <w:lang w:val="it-IT"/>
              </w:rPr>
              <w:t xml:space="preserve"> dalle</w:t>
            </w:r>
            <w:r>
              <w:rPr>
                <w:rFonts w:ascii="Calibri" w:hAnsi="Calibri" w:cs="Calibri"/>
                <w:i/>
                <w:lang w:val="it-IT"/>
              </w:rPr>
              <w:t xml:space="preserve"> eventuali</w:t>
            </w:r>
            <w:r w:rsidRPr="0000000D">
              <w:rPr>
                <w:rFonts w:ascii="Calibri" w:hAnsi="Calibri" w:cs="Calibri"/>
                <w:i/>
                <w:lang w:val="it-IT"/>
              </w:rPr>
              <w:t xml:space="preserve"> risors</w:t>
            </w:r>
            <w:r>
              <w:rPr>
                <w:rFonts w:ascii="Calibri" w:hAnsi="Calibri" w:cs="Calibri"/>
                <w:i/>
                <w:lang w:val="it-IT"/>
              </w:rPr>
              <w:t>e umane che si impegneranno con Lei (</w:t>
            </w:r>
            <w:r w:rsidRPr="0000000D">
              <w:rPr>
                <w:rFonts w:ascii="Calibri" w:hAnsi="Calibri" w:cs="Calibri"/>
                <w:i/>
                <w:lang w:val="it-IT"/>
              </w:rPr>
              <w:t>Attenzione non sono previsti idee progettuali di gruppo</w:t>
            </w:r>
            <w:r w:rsidR="00A32BC9">
              <w:rPr>
                <w:rFonts w:ascii="Calibri" w:hAnsi="Calibri" w:cs="Calibri"/>
                <w:i/>
                <w:lang w:val="it-IT"/>
              </w:rPr>
              <w:t>, ma solo proposte d</w:t>
            </w:r>
            <w:r>
              <w:rPr>
                <w:rFonts w:ascii="Calibri" w:hAnsi="Calibri" w:cs="Calibri"/>
                <w:i/>
                <w:lang w:val="it-IT"/>
              </w:rPr>
              <w:t>i collaborazione che saranno</w:t>
            </w:r>
            <w:r w:rsidR="00934901">
              <w:rPr>
                <w:rFonts w:ascii="Calibri" w:hAnsi="Calibri" w:cs="Calibri"/>
                <w:i/>
                <w:lang w:val="it-IT"/>
              </w:rPr>
              <w:t xml:space="preserve"> valutate dalla Direzione)</w:t>
            </w:r>
          </w:p>
        </w:tc>
      </w:tr>
      <w:tr w:rsidR="0000000D" w:rsidRPr="00430B34" w:rsidTr="000F5314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00000D" w:rsidRPr="00430B34" w:rsidRDefault="0000000D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lastRenderedPageBreak/>
              <w:t xml:space="preserve"> </w:t>
            </w:r>
          </w:p>
        </w:tc>
      </w:tr>
    </w:tbl>
    <w:p w:rsidR="0000000D" w:rsidRDefault="0000000D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tbl>
      <w:tblPr>
        <w:tblStyle w:val="Tabellagriglia4-colore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934901" w:rsidRPr="00430B34" w:rsidTr="000F5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934901" w:rsidRDefault="00934901" w:rsidP="000F5314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Monitoraggio e qualità</w:t>
            </w:r>
          </w:p>
          <w:p w:rsidR="00934901" w:rsidRPr="00430B34" w:rsidRDefault="00934901" w:rsidP="000F5314">
            <w:pPr>
              <w:rPr>
                <w:rFonts w:ascii="Calibri" w:hAnsi="Calibri" w:cs="Calibri"/>
                <w:lang w:val="it-IT"/>
              </w:rPr>
            </w:pPr>
          </w:p>
        </w:tc>
      </w:tr>
      <w:tr w:rsidR="00934901" w:rsidRPr="00430B34" w:rsidTr="000F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934901" w:rsidRPr="00934901" w:rsidRDefault="00934901" w:rsidP="000F5314">
            <w:pPr>
              <w:jc w:val="both"/>
              <w:rPr>
                <w:rFonts w:ascii="Calibri" w:hAnsi="Calibri" w:cs="Calibri"/>
                <w:lang w:val="it-IT"/>
              </w:rPr>
            </w:pPr>
            <w:r w:rsidRPr="00934901">
              <w:rPr>
                <w:rFonts w:ascii="Calibri" w:hAnsi="Calibri" w:cs="Calibri"/>
                <w:i/>
                <w:lang w:val="it-IT"/>
              </w:rPr>
              <w:t>Descrivere le modalità organizzative del sistema di monitoraggio</w:t>
            </w:r>
            <w:r>
              <w:rPr>
                <w:rFonts w:ascii="Calibri" w:hAnsi="Calibri" w:cs="Calibri"/>
                <w:i/>
                <w:lang w:val="it-IT"/>
              </w:rPr>
              <w:t>.</w:t>
            </w:r>
          </w:p>
        </w:tc>
      </w:tr>
      <w:tr w:rsidR="00934901" w:rsidRPr="00430B34" w:rsidTr="000F5314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934901" w:rsidRPr="00430B34" w:rsidRDefault="00934901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 xml:space="preserve"> </w:t>
            </w:r>
          </w:p>
        </w:tc>
      </w:tr>
    </w:tbl>
    <w:p w:rsidR="000A1107" w:rsidRDefault="000A1107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tbl>
      <w:tblPr>
        <w:tblStyle w:val="Tabellagriglia4-colore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934901" w:rsidRPr="00430B34" w:rsidTr="000F5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934901" w:rsidRDefault="00934901" w:rsidP="000F5314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Risultati attesi</w:t>
            </w:r>
          </w:p>
          <w:p w:rsidR="00934901" w:rsidRPr="00430B34" w:rsidRDefault="00934901" w:rsidP="000F5314">
            <w:pPr>
              <w:rPr>
                <w:rFonts w:ascii="Calibri" w:hAnsi="Calibri" w:cs="Calibri"/>
                <w:lang w:val="it-IT"/>
              </w:rPr>
            </w:pPr>
          </w:p>
        </w:tc>
      </w:tr>
      <w:tr w:rsidR="00934901" w:rsidRPr="00430B34" w:rsidTr="000F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934901" w:rsidRPr="00934901" w:rsidRDefault="00934901" w:rsidP="000F5314">
            <w:pPr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>Descrivere i risultati attesi sul target e idea progettuale prevista.</w:t>
            </w:r>
          </w:p>
        </w:tc>
      </w:tr>
      <w:tr w:rsidR="00934901" w:rsidRPr="00430B34" w:rsidTr="000F5314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934901" w:rsidRPr="00430B34" w:rsidRDefault="00934901" w:rsidP="000F5314">
            <w:pPr>
              <w:rPr>
                <w:rFonts w:ascii="Calibri" w:hAnsi="Calibri" w:cs="Calibri"/>
                <w:lang w:val="it-IT"/>
              </w:rPr>
            </w:pPr>
            <w:r w:rsidRPr="00430B34">
              <w:rPr>
                <w:rFonts w:ascii="Calibri" w:hAnsi="Calibri" w:cs="Calibri"/>
                <w:lang w:val="it-IT"/>
              </w:rPr>
              <w:t xml:space="preserve"> </w:t>
            </w:r>
          </w:p>
        </w:tc>
      </w:tr>
    </w:tbl>
    <w:p w:rsidR="00934901" w:rsidRDefault="00934901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p w:rsidR="00934901" w:rsidRDefault="00934901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p w:rsidR="00934901" w:rsidRPr="00430B34" w:rsidRDefault="00934901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  <w:r w:rsidRPr="00430B34">
        <w:rPr>
          <w:rFonts w:ascii="Calibri" w:hAnsi="Calibri"/>
          <w:iCs/>
          <w:lang w:val="it-IT"/>
        </w:rPr>
        <w:t xml:space="preserve">                          Luogo e data</w:t>
      </w:r>
    </w:p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  <w:r w:rsidRPr="00430B34">
        <w:rPr>
          <w:rFonts w:ascii="Calibri" w:hAnsi="Calibri"/>
          <w:iCs/>
          <w:lang w:val="it-IT"/>
        </w:rPr>
        <w:t>______________________________________</w:t>
      </w:r>
    </w:p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</w:p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  <w:r w:rsidRPr="00430B34">
        <w:rPr>
          <w:rFonts w:ascii="Calibri" w:hAnsi="Calibri"/>
          <w:iCs/>
          <w:lang w:val="it-IT"/>
        </w:rPr>
        <w:t xml:space="preserve">                                                                                                                                  </w:t>
      </w:r>
      <w:r w:rsidR="00CD5137" w:rsidRPr="00430B34">
        <w:rPr>
          <w:rFonts w:ascii="Calibri" w:hAnsi="Calibri"/>
          <w:iCs/>
          <w:lang w:val="it-IT"/>
        </w:rPr>
        <w:t xml:space="preserve">                     </w:t>
      </w:r>
      <w:r w:rsidRPr="00430B34">
        <w:rPr>
          <w:rFonts w:ascii="Calibri" w:hAnsi="Calibri"/>
          <w:iCs/>
          <w:lang w:val="it-IT"/>
        </w:rPr>
        <w:t>Firma</w:t>
      </w:r>
    </w:p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iCs/>
          <w:lang w:val="it-IT"/>
        </w:rPr>
      </w:pPr>
      <w:r w:rsidRPr="00430B34">
        <w:rPr>
          <w:rFonts w:ascii="Calibri" w:hAnsi="Calibri"/>
          <w:iCs/>
          <w:lang w:val="it-IT"/>
        </w:rPr>
        <w:t xml:space="preserve">                                                                                                        </w:t>
      </w:r>
    </w:p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lang w:val="it-IT"/>
        </w:rPr>
      </w:pPr>
      <w:r w:rsidRPr="00430B34">
        <w:rPr>
          <w:rFonts w:ascii="Calibri" w:hAnsi="Calibri"/>
          <w:iCs/>
          <w:lang w:val="it-IT"/>
        </w:rPr>
        <w:t xml:space="preserve">                                                                         </w:t>
      </w:r>
      <w:r w:rsidR="00CD5137" w:rsidRPr="00430B34">
        <w:rPr>
          <w:rFonts w:ascii="Calibri" w:hAnsi="Calibri"/>
          <w:iCs/>
          <w:lang w:val="it-IT"/>
        </w:rPr>
        <w:t xml:space="preserve">                                    </w:t>
      </w:r>
      <w:r w:rsidRPr="00430B34">
        <w:rPr>
          <w:rFonts w:ascii="Calibri" w:hAnsi="Calibri"/>
          <w:iCs/>
          <w:lang w:val="it-IT"/>
        </w:rPr>
        <w:t>___________________________________________</w:t>
      </w:r>
    </w:p>
    <w:p w:rsidR="002E04BD" w:rsidRPr="00430B34" w:rsidRDefault="002E04BD" w:rsidP="002E04BD">
      <w:pPr>
        <w:spacing w:after="0" w:line="360" w:lineRule="auto"/>
        <w:ind w:right="366"/>
        <w:jc w:val="both"/>
        <w:rPr>
          <w:rFonts w:ascii="Calibri" w:hAnsi="Calibri"/>
          <w:lang w:val="it-IT"/>
        </w:rPr>
      </w:pPr>
    </w:p>
    <w:p w:rsidR="00207D6B" w:rsidRPr="00430B34" w:rsidRDefault="00207D6B" w:rsidP="002E04BD">
      <w:pPr>
        <w:spacing w:after="0" w:line="360" w:lineRule="auto"/>
        <w:ind w:right="366"/>
        <w:jc w:val="both"/>
        <w:rPr>
          <w:rFonts w:ascii="Calibri" w:hAnsi="Calibri"/>
          <w:lang w:val="it-IT"/>
        </w:rPr>
      </w:pPr>
    </w:p>
    <w:sectPr w:rsidR="00207D6B" w:rsidRPr="00430B34" w:rsidSect="00A3184F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811" w:right="851" w:bottom="1440" w:left="851" w:header="720" w:footer="726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5F" w:rsidRDefault="00B21B5F">
      <w:r>
        <w:separator/>
      </w:r>
    </w:p>
  </w:endnote>
  <w:endnote w:type="continuationSeparator" w:id="0">
    <w:p w:rsidR="00B21B5F" w:rsidRDefault="00B2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C8" w:rsidRDefault="00B21B5F">
    <w:pPr>
      <w:pStyle w:val="Pidipagin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AA79C8">
          <w:rPr>
            <w:rFonts w:asciiTheme="majorHAnsi" w:eastAsiaTheme="majorEastAsia" w:hAnsiTheme="majorHAnsi" w:cstheme="majorBidi"/>
          </w:rPr>
          <w:t>[Type text]</w:t>
        </w:r>
      </w:sdtContent>
    </w:sdt>
    <w:r w:rsidR="00416826">
      <w:fldChar w:fldCharType="begin"/>
    </w:r>
    <w:r w:rsidR="00AF2D87">
      <w:rPr>
        <w:rFonts w:ascii="Calibri" w:hAnsi="Calibri"/>
      </w:rPr>
      <w:instrText>[Digitare il testo]</w:instrText>
    </w:r>
    <w:r w:rsidR="00416826">
      <w:fldChar w:fldCharType="separate"/>
    </w:r>
    <w:r w:rsidR="00AF2D87">
      <w:rPr>
        <w:rFonts w:ascii="Calibri" w:hAnsi="Calibri"/>
      </w:rPr>
      <w:t xml:space="preserve">Pagina </w:t>
    </w:r>
    <w:r w:rsidR="00416826">
      <w:rPr>
        <w:rFonts w:asciiTheme="majorHAnsi" w:eastAsiaTheme="majorEastAsia" w:hAnsiTheme="majorHAnsi" w:cstheme="majorBidi"/>
        <w:noProof/>
      </w:rPr>
      <w:fldChar w:fldCharType="end"/>
    </w:r>
    <w:r w:rsidR="00AF2D87">
      <w:t xml:space="preserve"> PAGE   \* MERGEFORMAT </w:t>
    </w:r>
    <w:r w:rsidR="00170875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12148FE" id="Group 441" o:spid="_x0000_s1026" style="position:absolute;margin-left:0;margin-top:0;width:610.8pt;height:64.8pt;flip:y;z-index:25165004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17087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3832596" id="Rectangle 444" o:spid="_x0000_s1026" style="position:absolute;margin-left:0;margin-top:0;width:7.15pt;height:64.8pt;z-index:25165619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54849a [3208]" strokecolor="#b01513 [3204]">
              <w10:wrap anchorx="margin" anchory="page"/>
            </v:rect>
          </w:pict>
        </mc:Fallback>
      </mc:AlternateContent>
    </w:r>
    <w:r w:rsidR="0017087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F3F6BE4" id="Rectangle 445" o:spid="_x0000_s1026" style="position:absolute;margin-left:0;margin-top:0;width:7.2pt;height:64.8pt;z-index:25165516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54849a [3208]" strokecolor="#b01513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C8" w:rsidRDefault="009F0E82">
    <w:pPr>
      <w:pStyle w:val="Pidipagina"/>
    </w:pPr>
    <w:r w:rsidRPr="009F0E82">
      <w:rPr>
        <w:rFonts w:ascii="Calibri" w:hAnsi="Calibri"/>
        <w:noProof/>
        <w:lang w:val="it-IT" w:eastAsia="it-IT"/>
      </w:rPr>
      <w:drawing>
        <wp:anchor distT="0" distB="0" distL="114300" distR="114300" simplePos="0" relativeHeight="251675648" behindDoc="0" locked="0" layoutInCell="1" allowOverlap="1" wp14:anchorId="477B99C5" wp14:editId="6BC6FC7F">
          <wp:simplePos x="0" y="0"/>
          <wp:positionH relativeFrom="margin">
            <wp:posOffset>859790</wp:posOffset>
          </wp:positionH>
          <wp:positionV relativeFrom="page">
            <wp:posOffset>9477375</wp:posOffset>
          </wp:positionV>
          <wp:extent cx="695325" cy="367665"/>
          <wp:effectExtent l="0" t="0" r="9525" b="0"/>
          <wp:wrapSquare wrapText="bothSides"/>
          <wp:docPr id="6" name="Immagine 6" descr="C:\Tutto\Documenti\Immagini\quanta_n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utto\Documenti\Immagini\quanta_n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F55" w:rsidRPr="004E202D">
      <w:rPr>
        <w:rFonts w:ascii="Verdana" w:hAnsi="Verdana" w:cs="Verdana"/>
        <w:b/>
        <w:noProof/>
        <w:color w:val="24303F"/>
        <w:sz w:val="26"/>
        <w:szCs w:val="26"/>
        <w:lang w:val="it-IT" w:eastAsia="it-IT"/>
      </w:rPr>
      <w:drawing>
        <wp:anchor distT="0" distB="0" distL="114300" distR="114300" simplePos="0" relativeHeight="251673600" behindDoc="0" locked="0" layoutInCell="1" allowOverlap="1" wp14:anchorId="088ECD97" wp14:editId="6971D259">
          <wp:simplePos x="0" y="0"/>
          <wp:positionH relativeFrom="margin">
            <wp:posOffset>40640</wp:posOffset>
          </wp:positionH>
          <wp:positionV relativeFrom="paragraph">
            <wp:posOffset>-62865</wp:posOffset>
          </wp:positionV>
          <wp:extent cx="619125" cy="619125"/>
          <wp:effectExtent l="0" t="0" r="9525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87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84E22E" wp14:editId="20E5E22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81955" cy="73787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E" w:rsidRDefault="0037530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C84E22E" id="Rectangle 459" o:spid="_x0000_s1030" style="position:absolute;margin-left:0;margin-top:0;width:431.65pt;height:58.1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lsQIAAJ8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" filled="f" stroked="f">
              <v:textbox inset=",0">
                <w:txbxContent>
                  <w:p w:rsidR="0037530E" w:rsidRDefault="0037530E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170875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694055"/>
              <wp:effectExtent l="0" t="0" r="19050" b="2984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1BAF81F" id="Group 460" o:spid="_x0000_s1026" style="position:absolute;margin-left:0;margin-top:0;width:6pt;height:54.65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" strokecolor="#0070c0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" strokecolor="#0070c0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" strokecolor="#0070c0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5F" w:rsidRDefault="00B21B5F">
      <w:r>
        <w:separator/>
      </w:r>
    </w:p>
  </w:footnote>
  <w:footnote w:type="continuationSeparator" w:id="0">
    <w:p w:rsidR="00B21B5F" w:rsidRDefault="00B21B5F">
      <w:r>
        <w:separator/>
      </w:r>
    </w:p>
  </w:footnote>
  <w:footnote w:type="continuationNotice" w:id="1">
    <w:p w:rsidR="00B21B5F" w:rsidRDefault="00B21B5F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C8" w:rsidRDefault="00AA79C8">
    <w:pPr>
      <w:pStyle w:val="Intestazione"/>
      <w:rPr>
        <w:rFonts w:asciiTheme="majorHAnsi" w:eastAsiaTheme="majorEastAsia" w:hAnsiTheme="majorHAnsi" w:cstheme="majorBidi"/>
      </w:rPr>
    </w:pPr>
    <w:r>
      <w:rPr>
        <w:rFonts w:ascii="Calibri" w:hAnsi="Calibri"/>
      </w:rPr>
      <w:t>Piano marketing Adventure Works</w:t>
    </w:r>
  </w:p>
  <w:p w:rsidR="00AA79C8" w:rsidRDefault="00170875">
    <w:pPr>
      <w:pStyle w:val="Intestazione"/>
    </w:pPr>
    <w:r>
      <w:rPr>
        <w:rFonts w:asciiTheme="majorHAnsi" w:eastAsiaTheme="majorEastAsia" w:hAnsiTheme="majorHAnsi" w:cstheme="majorBid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5E45961" id="Group 468" o:spid="_x0000_s1026" style="position:absolute;margin-left:0;margin-top:0;width:791.15pt;height:1in;z-index:251663360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288D322" id="Rectangle 471" o:spid="_x0000_s1026" style="position:absolute;margin-left:0;margin-top:0;width:7.15pt;height:64.8pt;z-index:25166233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54849a [3208]" strokecolor="#b01513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E958DB5" id="Rectangle 472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54849a [3208]" strokecolor="#b01513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C8" w:rsidRDefault="00170875">
    <w:pPr>
      <w:pStyle w:val="Intestazione"/>
    </w:pPr>
    <w:r>
      <w:rPr>
        <w:rFonts w:asciiTheme="majorHAnsi" w:eastAsiaTheme="majorEastAsia" w:hAnsiTheme="majorHAnsi" w:cstheme="majorBidi"/>
        <w:noProof/>
        <w:sz w:val="36"/>
        <w:szCs w:val="36"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95" w:rsidRDefault="00997F95" w:rsidP="00997F95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997F95">
                            <w:rPr>
                              <w:rFonts w:ascii="Calibri" w:hAnsi="Calibri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DOMANDA DI AMMISSIONE E IDEE PROGETTUALI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DEI</w:t>
                          </w:r>
                          <w:r w:rsidRPr="00997F95">
                            <w:rPr>
                              <w:rFonts w:ascii="Calibri" w:hAnsi="Calibri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 DOCENTI PER LA FABBRICA DEL POLO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</w:p>
                        <w:p w:rsidR="0037530E" w:rsidRPr="00997F95" w:rsidRDefault="00997F95" w:rsidP="00997F95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997F95">
                            <w:rPr>
                              <w:rFonts w:ascii="Calibri" w:hAnsi="Calibri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ALLEGATO 1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 - </w:t>
                          </w:r>
                          <w:r w:rsidRPr="00997F95">
                            <w:rPr>
                              <w:rFonts w:ascii="Calibri" w:hAnsi="Calibri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001.2018/POLO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0;margin-top:0;width:6in;height:13.45pt;z-index:25166950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" o:allowincell="f" filled="f" stroked="f">
              <v:textbox style="mso-fit-shape-to-text:t" inset=",0,,0">
                <w:txbxContent>
                  <w:p w:rsidR="00997F95" w:rsidRDefault="00997F95" w:rsidP="00997F95">
                    <w:pPr>
                      <w:spacing w:after="0" w:line="240" w:lineRule="auto"/>
                      <w:jc w:val="right"/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997F9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DOMANDA DI AMMISSIONE E IDEE PROGETTUALI </w:t>
                    </w:r>
                    <w:r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  <w:lang w:val="it-IT"/>
                      </w:rPr>
                      <w:t>DEI</w:t>
                    </w:r>
                    <w:r w:rsidRPr="00997F9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 DOCENTI PER LA FABBRICA DEL POLO</w:t>
                    </w:r>
                    <w:r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 </w:t>
                    </w:r>
                  </w:p>
                  <w:p w:rsidR="0037530E" w:rsidRPr="00997F95" w:rsidRDefault="00997F95" w:rsidP="00997F95">
                    <w:pPr>
                      <w:spacing w:after="0" w:line="240" w:lineRule="auto"/>
                      <w:jc w:val="right"/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997F9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  <w:lang w:val="it-IT"/>
                      </w:rPr>
                      <w:t>ALLEGATO 1</w:t>
                    </w:r>
                    <w:r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 - </w:t>
                    </w:r>
                    <w:r w:rsidRPr="00997F95">
                      <w:rPr>
                        <w:rFonts w:ascii="Calibri" w:hAnsi="Calibri" w:cs="Arial"/>
                        <w:b/>
                        <w:bCs/>
                        <w:sz w:val="18"/>
                        <w:szCs w:val="18"/>
                        <w:lang w:val="it-IT"/>
                      </w:rPr>
                      <w:t>001.2018/POLO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it-IT" w:eastAsia="it-IT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236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70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:rsidR="0037530E" w:rsidRPr="00D87763" w:rsidRDefault="00416826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 w:rsidRPr="00D87763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="00AF2D87" w:rsidRPr="00D87763">
                            <w:rPr>
                              <w:rFonts w:ascii="Calibri" w:hAnsi="Calibri"/>
                            </w:rPr>
                            <w:instrText xml:space="preserve"> PAGE   \* MERGEFORMAT </w:instrText>
                          </w:r>
                          <w:r w:rsidRPr="00D87763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9F0E82" w:rsidRPr="009F0E82">
                            <w:rPr>
                              <w:rFonts w:ascii="Calibri" w:hAnsi="Calibri"/>
                              <w:noProof/>
                              <w:color w:val="FFFFFF"/>
                            </w:rPr>
                            <w:t>3</w:t>
                          </w:r>
                          <w:r w:rsidRPr="00D87763">
                            <w:rPr>
                              <w:rFonts w:ascii="Calibri" w:hAnsi="Calibri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9" type="#_x0000_t202" style="position:absolute;margin-left:38.75pt;margin-top:0;width:89.95pt;height:13.45pt;z-index:25166848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" o:allowincell="f" fillcolor="#0070c0" stroked="f">
              <v:textbox style="mso-fit-shape-to-text:t" inset=",0,,0">
                <w:txbxContent>
                  <w:p w:rsidR="0037530E" w:rsidRPr="00D87763" w:rsidRDefault="00416826">
                    <w:pPr>
                      <w:spacing w:after="0" w:line="240" w:lineRule="auto"/>
                      <w:rPr>
                        <w:rFonts w:ascii="Calibri" w:hAnsi="Calibri"/>
                        <w:color w:val="FFFFFF" w:themeColor="background1"/>
                      </w:rPr>
                    </w:pPr>
                    <w:r w:rsidRPr="00D87763">
                      <w:rPr>
                        <w:rFonts w:ascii="Calibri" w:hAnsi="Calibri"/>
                      </w:rPr>
                      <w:fldChar w:fldCharType="begin"/>
                    </w:r>
                    <w:r w:rsidR="00AF2D87" w:rsidRPr="00D87763">
                      <w:rPr>
                        <w:rFonts w:ascii="Calibri" w:hAnsi="Calibri"/>
                      </w:rPr>
                      <w:instrText xml:space="preserve"> PAGE   \* MERGEFORMAT </w:instrText>
                    </w:r>
                    <w:r w:rsidRPr="00D87763">
                      <w:rPr>
                        <w:rFonts w:ascii="Calibri" w:hAnsi="Calibri"/>
                      </w:rPr>
                      <w:fldChar w:fldCharType="separate"/>
                    </w:r>
                    <w:r w:rsidR="009F0E82" w:rsidRPr="009F0E82">
                      <w:rPr>
                        <w:rFonts w:ascii="Calibri" w:hAnsi="Calibri"/>
                        <w:noProof/>
                        <w:color w:val="FFFFFF"/>
                      </w:rPr>
                      <w:t>3</w:t>
                    </w:r>
                    <w:r w:rsidRPr="00D87763">
                      <w:rPr>
                        <w:rFonts w:ascii="Calibri" w:hAnsi="Calibri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3" w15:restartNumberingAfterBreak="0">
    <w:nsid w:val="00000008"/>
    <w:multiLevelType w:val="multilevel"/>
    <w:tmpl w:val="B17A30B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Palatino Linotype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Palatino Linotype" w:cs="Palatino Linotype" w:hint="default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2140"/>
        </w:tabs>
        <w:ind w:left="214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3220"/>
        </w:tabs>
        <w:ind w:left="322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Palatino Linotyp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C1A6E40"/>
    <w:multiLevelType w:val="hybridMultilevel"/>
    <w:tmpl w:val="30967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4AC8"/>
    <w:multiLevelType w:val="hybridMultilevel"/>
    <w:tmpl w:val="39303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CAF"/>
    <w:multiLevelType w:val="hybridMultilevel"/>
    <w:tmpl w:val="E7205E76"/>
    <w:lvl w:ilvl="0" w:tplc="E83CEC32">
      <w:start w:val="1"/>
      <w:numFmt w:val="decimal"/>
      <w:pStyle w:val="Elenconumerato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C765E"/>
    <w:multiLevelType w:val="hybridMultilevel"/>
    <w:tmpl w:val="890620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23A8"/>
    <w:multiLevelType w:val="hybridMultilevel"/>
    <w:tmpl w:val="3AB24B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4124B"/>
    <w:multiLevelType w:val="hybridMultilevel"/>
    <w:tmpl w:val="F402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C7B07"/>
    <w:multiLevelType w:val="hybridMultilevel"/>
    <w:tmpl w:val="3176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A1BF7"/>
    <w:multiLevelType w:val="hybridMultilevel"/>
    <w:tmpl w:val="75748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916DD"/>
    <w:multiLevelType w:val="hybridMultilevel"/>
    <w:tmpl w:val="97B0E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0E57"/>
    <w:multiLevelType w:val="hybridMultilevel"/>
    <w:tmpl w:val="089A75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Puntoelenco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11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09"/>
    <w:rsid w:val="0000000D"/>
    <w:rsid w:val="00010E4E"/>
    <w:rsid w:val="00013F0E"/>
    <w:rsid w:val="00025484"/>
    <w:rsid w:val="00030266"/>
    <w:rsid w:val="000318F6"/>
    <w:rsid w:val="00033F9B"/>
    <w:rsid w:val="00036306"/>
    <w:rsid w:val="0006615B"/>
    <w:rsid w:val="00067E90"/>
    <w:rsid w:val="000725FB"/>
    <w:rsid w:val="00080D8E"/>
    <w:rsid w:val="00086837"/>
    <w:rsid w:val="00092630"/>
    <w:rsid w:val="000A1107"/>
    <w:rsid w:val="000A6EDF"/>
    <w:rsid w:val="000B4874"/>
    <w:rsid w:val="000B4DA0"/>
    <w:rsid w:val="000B5830"/>
    <w:rsid w:val="000D4920"/>
    <w:rsid w:val="000E0C7A"/>
    <w:rsid w:val="000E1F82"/>
    <w:rsid w:val="000F34D4"/>
    <w:rsid w:val="0010043F"/>
    <w:rsid w:val="00125087"/>
    <w:rsid w:val="00146DFC"/>
    <w:rsid w:val="00150680"/>
    <w:rsid w:val="00152AC2"/>
    <w:rsid w:val="00170875"/>
    <w:rsid w:val="0017488E"/>
    <w:rsid w:val="0017501D"/>
    <w:rsid w:val="00194E91"/>
    <w:rsid w:val="001B523C"/>
    <w:rsid w:val="001B540A"/>
    <w:rsid w:val="001B5B32"/>
    <w:rsid w:val="001C453A"/>
    <w:rsid w:val="001C66BB"/>
    <w:rsid w:val="001D78F1"/>
    <w:rsid w:val="001E0899"/>
    <w:rsid w:val="001E1F50"/>
    <w:rsid w:val="001F280B"/>
    <w:rsid w:val="0020036C"/>
    <w:rsid w:val="00207D6B"/>
    <w:rsid w:val="00211A2D"/>
    <w:rsid w:val="00221196"/>
    <w:rsid w:val="00252040"/>
    <w:rsid w:val="00254628"/>
    <w:rsid w:val="00266F55"/>
    <w:rsid w:val="00267B73"/>
    <w:rsid w:val="00267F18"/>
    <w:rsid w:val="00273AB4"/>
    <w:rsid w:val="002833D2"/>
    <w:rsid w:val="00292CE8"/>
    <w:rsid w:val="002A07CB"/>
    <w:rsid w:val="002A5134"/>
    <w:rsid w:val="002B5B51"/>
    <w:rsid w:val="002C5511"/>
    <w:rsid w:val="002D30B3"/>
    <w:rsid w:val="002E04BD"/>
    <w:rsid w:val="002E1B3F"/>
    <w:rsid w:val="002E1DA3"/>
    <w:rsid w:val="002F116B"/>
    <w:rsid w:val="00313F0E"/>
    <w:rsid w:val="0032761A"/>
    <w:rsid w:val="00336ADE"/>
    <w:rsid w:val="00357489"/>
    <w:rsid w:val="0036070A"/>
    <w:rsid w:val="003658E5"/>
    <w:rsid w:val="003728D2"/>
    <w:rsid w:val="0037530E"/>
    <w:rsid w:val="00376021"/>
    <w:rsid w:val="003837DE"/>
    <w:rsid w:val="00383A3E"/>
    <w:rsid w:val="00383F96"/>
    <w:rsid w:val="00391495"/>
    <w:rsid w:val="003975FA"/>
    <w:rsid w:val="003A2CAB"/>
    <w:rsid w:val="003A746B"/>
    <w:rsid w:val="003B620C"/>
    <w:rsid w:val="003C158A"/>
    <w:rsid w:val="003C69C9"/>
    <w:rsid w:val="003C6F82"/>
    <w:rsid w:val="003D4914"/>
    <w:rsid w:val="003E2036"/>
    <w:rsid w:val="003E5C80"/>
    <w:rsid w:val="003F54D1"/>
    <w:rsid w:val="00407E09"/>
    <w:rsid w:val="00413E8B"/>
    <w:rsid w:val="00416826"/>
    <w:rsid w:val="00422AC5"/>
    <w:rsid w:val="0042324C"/>
    <w:rsid w:val="00427942"/>
    <w:rsid w:val="00430B34"/>
    <w:rsid w:val="004412C7"/>
    <w:rsid w:val="004741FE"/>
    <w:rsid w:val="004864FA"/>
    <w:rsid w:val="00486EA5"/>
    <w:rsid w:val="004A51BD"/>
    <w:rsid w:val="004C6F35"/>
    <w:rsid w:val="004D6BEC"/>
    <w:rsid w:val="004E280A"/>
    <w:rsid w:val="004E798E"/>
    <w:rsid w:val="004F020A"/>
    <w:rsid w:val="00504AF0"/>
    <w:rsid w:val="005100E2"/>
    <w:rsid w:val="005140FB"/>
    <w:rsid w:val="00515EC0"/>
    <w:rsid w:val="00521FF5"/>
    <w:rsid w:val="005346C4"/>
    <w:rsid w:val="00536605"/>
    <w:rsid w:val="0054794E"/>
    <w:rsid w:val="00563A2C"/>
    <w:rsid w:val="00570BAB"/>
    <w:rsid w:val="00570E86"/>
    <w:rsid w:val="00573D07"/>
    <w:rsid w:val="00576707"/>
    <w:rsid w:val="00576D44"/>
    <w:rsid w:val="00580829"/>
    <w:rsid w:val="0058143F"/>
    <w:rsid w:val="00586E15"/>
    <w:rsid w:val="005A02DE"/>
    <w:rsid w:val="005A7659"/>
    <w:rsid w:val="005A7AF9"/>
    <w:rsid w:val="005C0B3D"/>
    <w:rsid w:val="005C0F56"/>
    <w:rsid w:val="005E219D"/>
    <w:rsid w:val="005E300B"/>
    <w:rsid w:val="005E6AF1"/>
    <w:rsid w:val="005F3B8D"/>
    <w:rsid w:val="00624B84"/>
    <w:rsid w:val="0063026A"/>
    <w:rsid w:val="00653E51"/>
    <w:rsid w:val="00660DF0"/>
    <w:rsid w:val="00667555"/>
    <w:rsid w:val="00683EEA"/>
    <w:rsid w:val="00697ACE"/>
    <w:rsid w:val="006B7F76"/>
    <w:rsid w:val="006C0A53"/>
    <w:rsid w:val="006C53A6"/>
    <w:rsid w:val="006E3DE1"/>
    <w:rsid w:val="006E6EA6"/>
    <w:rsid w:val="006E77B5"/>
    <w:rsid w:val="007206E8"/>
    <w:rsid w:val="00721855"/>
    <w:rsid w:val="007500B2"/>
    <w:rsid w:val="00785966"/>
    <w:rsid w:val="00786AEC"/>
    <w:rsid w:val="00786FD6"/>
    <w:rsid w:val="007A50F0"/>
    <w:rsid w:val="007B0477"/>
    <w:rsid w:val="007C3EEE"/>
    <w:rsid w:val="007C5951"/>
    <w:rsid w:val="007D7972"/>
    <w:rsid w:val="007E0B79"/>
    <w:rsid w:val="007E7E93"/>
    <w:rsid w:val="007F792D"/>
    <w:rsid w:val="00814746"/>
    <w:rsid w:val="00816CE9"/>
    <w:rsid w:val="00824014"/>
    <w:rsid w:val="00835B04"/>
    <w:rsid w:val="00836166"/>
    <w:rsid w:val="008479C5"/>
    <w:rsid w:val="00847BF7"/>
    <w:rsid w:val="008519C2"/>
    <w:rsid w:val="00863BF5"/>
    <w:rsid w:val="00863E71"/>
    <w:rsid w:val="0086654F"/>
    <w:rsid w:val="00871EF3"/>
    <w:rsid w:val="00874A36"/>
    <w:rsid w:val="00881793"/>
    <w:rsid w:val="0088238C"/>
    <w:rsid w:val="00892459"/>
    <w:rsid w:val="00895932"/>
    <w:rsid w:val="008A4A8C"/>
    <w:rsid w:val="008B3901"/>
    <w:rsid w:val="008B79FA"/>
    <w:rsid w:val="008C376E"/>
    <w:rsid w:val="008F002B"/>
    <w:rsid w:val="008F786E"/>
    <w:rsid w:val="00912BFD"/>
    <w:rsid w:val="009213D9"/>
    <w:rsid w:val="00932227"/>
    <w:rsid w:val="00934901"/>
    <w:rsid w:val="00944A81"/>
    <w:rsid w:val="009514E2"/>
    <w:rsid w:val="00964C58"/>
    <w:rsid w:val="00970BDC"/>
    <w:rsid w:val="00977134"/>
    <w:rsid w:val="00997F95"/>
    <w:rsid w:val="009A119B"/>
    <w:rsid w:val="009A5FD6"/>
    <w:rsid w:val="009A6779"/>
    <w:rsid w:val="009B24DE"/>
    <w:rsid w:val="009C18F9"/>
    <w:rsid w:val="009D4E0C"/>
    <w:rsid w:val="009D56C1"/>
    <w:rsid w:val="009F0E82"/>
    <w:rsid w:val="009F69CB"/>
    <w:rsid w:val="00A10AC3"/>
    <w:rsid w:val="00A10C88"/>
    <w:rsid w:val="00A10D2D"/>
    <w:rsid w:val="00A136C2"/>
    <w:rsid w:val="00A24C34"/>
    <w:rsid w:val="00A3184F"/>
    <w:rsid w:val="00A32BC9"/>
    <w:rsid w:val="00A45488"/>
    <w:rsid w:val="00A61226"/>
    <w:rsid w:val="00A65BA0"/>
    <w:rsid w:val="00A7380B"/>
    <w:rsid w:val="00A85ABC"/>
    <w:rsid w:val="00AA79C8"/>
    <w:rsid w:val="00AC7144"/>
    <w:rsid w:val="00AC7A0A"/>
    <w:rsid w:val="00AD13DC"/>
    <w:rsid w:val="00AD5346"/>
    <w:rsid w:val="00AF2D87"/>
    <w:rsid w:val="00AF3B41"/>
    <w:rsid w:val="00AF3C6D"/>
    <w:rsid w:val="00B01333"/>
    <w:rsid w:val="00B0653C"/>
    <w:rsid w:val="00B1351B"/>
    <w:rsid w:val="00B21B5F"/>
    <w:rsid w:val="00B22C35"/>
    <w:rsid w:val="00B45245"/>
    <w:rsid w:val="00B61017"/>
    <w:rsid w:val="00B64864"/>
    <w:rsid w:val="00B66E49"/>
    <w:rsid w:val="00B72078"/>
    <w:rsid w:val="00B72BBC"/>
    <w:rsid w:val="00B8503D"/>
    <w:rsid w:val="00BB460D"/>
    <w:rsid w:val="00BC51E3"/>
    <w:rsid w:val="00BC6661"/>
    <w:rsid w:val="00BE625C"/>
    <w:rsid w:val="00BF5277"/>
    <w:rsid w:val="00C056EF"/>
    <w:rsid w:val="00C05932"/>
    <w:rsid w:val="00C2175E"/>
    <w:rsid w:val="00C260C9"/>
    <w:rsid w:val="00C368AF"/>
    <w:rsid w:val="00C41631"/>
    <w:rsid w:val="00C453A2"/>
    <w:rsid w:val="00C57770"/>
    <w:rsid w:val="00C70A12"/>
    <w:rsid w:val="00C85B3E"/>
    <w:rsid w:val="00CA1479"/>
    <w:rsid w:val="00CB11F0"/>
    <w:rsid w:val="00CB1B66"/>
    <w:rsid w:val="00CD12EE"/>
    <w:rsid w:val="00CD2127"/>
    <w:rsid w:val="00CD5137"/>
    <w:rsid w:val="00CF522C"/>
    <w:rsid w:val="00D13740"/>
    <w:rsid w:val="00D2144E"/>
    <w:rsid w:val="00D23FBB"/>
    <w:rsid w:val="00D2451E"/>
    <w:rsid w:val="00D51675"/>
    <w:rsid w:val="00D676C9"/>
    <w:rsid w:val="00D81BA8"/>
    <w:rsid w:val="00D85DF4"/>
    <w:rsid w:val="00D8697F"/>
    <w:rsid w:val="00D87763"/>
    <w:rsid w:val="00DA4A07"/>
    <w:rsid w:val="00DA589D"/>
    <w:rsid w:val="00DB6067"/>
    <w:rsid w:val="00DB64AC"/>
    <w:rsid w:val="00DF0192"/>
    <w:rsid w:val="00DF690B"/>
    <w:rsid w:val="00E104D5"/>
    <w:rsid w:val="00E1253E"/>
    <w:rsid w:val="00E30953"/>
    <w:rsid w:val="00E40017"/>
    <w:rsid w:val="00E40D23"/>
    <w:rsid w:val="00E52A9C"/>
    <w:rsid w:val="00E53245"/>
    <w:rsid w:val="00E54EF8"/>
    <w:rsid w:val="00E557CF"/>
    <w:rsid w:val="00E55CE2"/>
    <w:rsid w:val="00E61B23"/>
    <w:rsid w:val="00E64298"/>
    <w:rsid w:val="00E91A9C"/>
    <w:rsid w:val="00E920A6"/>
    <w:rsid w:val="00EB2E62"/>
    <w:rsid w:val="00EC3964"/>
    <w:rsid w:val="00EE2471"/>
    <w:rsid w:val="00F01721"/>
    <w:rsid w:val="00F03CA7"/>
    <w:rsid w:val="00F062D6"/>
    <w:rsid w:val="00F21B1C"/>
    <w:rsid w:val="00F232F3"/>
    <w:rsid w:val="00F24647"/>
    <w:rsid w:val="00F26638"/>
    <w:rsid w:val="00F26B9F"/>
    <w:rsid w:val="00F27C2D"/>
    <w:rsid w:val="00F36644"/>
    <w:rsid w:val="00F37233"/>
    <w:rsid w:val="00F61C9E"/>
    <w:rsid w:val="00F65732"/>
    <w:rsid w:val="00F67691"/>
    <w:rsid w:val="00F67986"/>
    <w:rsid w:val="00F73288"/>
    <w:rsid w:val="00F737EA"/>
    <w:rsid w:val="00F75EA4"/>
    <w:rsid w:val="00F81A4D"/>
    <w:rsid w:val="00F82C06"/>
    <w:rsid w:val="00F870BD"/>
    <w:rsid w:val="00F873E9"/>
    <w:rsid w:val="00F96A12"/>
    <w:rsid w:val="00FD1FA4"/>
    <w:rsid w:val="00FD58A6"/>
    <w:rsid w:val="00FE1A32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5A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F2D87"/>
    <w:pPr>
      <w:spacing w:after="240" w:line="240" w:lineRule="atLeast"/>
      <w:ind w:firstLine="360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D2451E"/>
    <w:rPr>
      <w:rFonts w:ascii="Garamond" w:hAnsi="Garamond"/>
      <w:sz w:val="22"/>
      <w:lang w:val="en-US" w:eastAsia="en-US" w:bidi="ar-SA"/>
    </w:rPr>
  </w:style>
  <w:style w:type="paragraph" w:customStyle="1" w:styleId="Citazioneablocco">
    <w:name w:val="Citazione a blocco"/>
    <w:basedOn w:val="Corpotesto"/>
    <w:link w:val="CitazioneabloccoCarattere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CitazioneabloccoCarattere">
    <w:name w:val="Citazione a blocco Carattere"/>
    <w:basedOn w:val="Carpredefinitoparagrafo"/>
    <w:link w:val="Citazioneablocco"/>
    <w:rsid w:val="00D2451E"/>
    <w:rPr>
      <w:rFonts w:ascii="Garamond" w:hAnsi="Garamond"/>
      <w:i/>
      <w:sz w:val="22"/>
      <w:lang w:val="en-US" w:eastAsia="en-US" w:bidi="ar-SA"/>
    </w:rPr>
  </w:style>
  <w:style w:type="paragraph" w:styleId="Didascalia">
    <w:name w:val="caption"/>
    <w:basedOn w:val="Normale"/>
    <w:next w:val="Normale"/>
    <w:uiPriority w:val="35"/>
    <w:unhideWhenUsed/>
    <w:qFormat/>
    <w:rsid w:val="0017501D"/>
    <w:pPr>
      <w:spacing w:line="240" w:lineRule="auto"/>
    </w:pPr>
    <w:rPr>
      <w:b/>
      <w:bCs/>
      <w:color w:val="B01513" w:themeColor="accent1"/>
      <w:sz w:val="18"/>
      <w:szCs w:val="18"/>
    </w:rPr>
  </w:style>
  <w:style w:type="character" w:styleId="Rimandonotadichiusura">
    <w:name w:val="endnote reference"/>
    <w:semiHidden/>
    <w:rsid w:val="00AF2D87"/>
    <w:rPr>
      <w:vertAlign w:val="superscript"/>
    </w:rPr>
  </w:style>
  <w:style w:type="paragraph" w:styleId="Testonotadichiusura">
    <w:name w:val="endnote text"/>
    <w:basedOn w:val="Normale"/>
    <w:semiHidden/>
    <w:rsid w:val="00AD13DC"/>
  </w:style>
  <w:style w:type="character" w:styleId="Rimandonotaapidipagina">
    <w:name w:val="footnote reference"/>
    <w:semiHidden/>
    <w:rsid w:val="00AF2D87"/>
    <w:rPr>
      <w:vertAlign w:val="superscript"/>
    </w:rPr>
  </w:style>
  <w:style w:type="paragraph" w:styleId="Testonotaapidipagina">
    <w:name w:val="footnote text"/>
    <w:basedOn w:val="Normale"/>
    <w:semiHidden/>
    <w:rsid w:val="00AD13DC"/>
  </w:style>
  <w:style w:type="paragraph" w:styleId="Indice1">
    <w:name w:val="index 1"/>
    <w:basedOn w:val="Normale"/>
    <w:semiHidden/>
    <w:rsid w:val="00AD13DC"/>
    <w:rPr>
      <w:sz w:val="21"/>
    </w:rPr>
  </w:style>
  <w:style w:type="paragraph" w:styleId="Indice2">
    <w:name w:val="index 2"/>
    <w:basedOn w:val="Normale"/>
    <w:semiHidden/>
    <w:rsid w:val="00AD13DC"/>
    <w:pPr>
      <w:ind w:hanging="240"/>
    </w:pPr>
    <w:rPr>
      <w:sz w:val="21"/>
    </w:rPr>
  </w:style>
  <w:style w:type="paragraph" w:styleId="Indice3">
    <w:name w:val="index 3"/>
    <w:basedOn w:val="Normale"/>
    <w:semiHidden/>
    <w:rsid w:val="00AD13DC"/>
    <w:pPr>
      <w:ind w:left="480" w:hanging="240"/>
    </w:pPr>
    <w:rPr>
      <w:sz w:val="21"/>
    </w:rPr>
  </w:style>
  <w:style w:type="paragraph" w:styleId="Indice4">
    <w:name w:val="index 4"/>
    <w:basedOn w:val="Normale"/>
    <w:semiHidden/>
    <w:rsid w:val="00AD13DC"/>
    <w:pPr>
      <w:ind w:left="600" w:hanging="240"/>
    </w:pPr>
    <w:rPr>
      <w:sz w:val="21"/>
    </w:rPr>
  </w:style>
  <w:style w:type="paragraph" w:styleId="Indice5">
    <w:name w:val="index 5"/>
    <w:basedOn w:val="Normale"/>
    <w:semiHidden/>
    <w:rsid w:val="00AD13DC"/>
    <w:pPr>
      <w:ind w:left="840"/>
    </w:pPr>
    <w:rPr>
      <w:sz w:val="21"/>
    </w:rPr>
  </w:style>
  <w:style w:type="paragraph" w:styleId="Titoloindice">
    <w:name w:val="index heading"/>
    <w:basedOn w:val="Normale"/>
    <w:next w:val="Indice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Enfasitestoiniziale">
    <w:name w:val="Enfasi testo iniziale"/>
    <w:rsid w:val="00AF2D87"/>
    <w:rPr>
      <w:caps/>
      <w:sz w:val="18"/>
    </w:rPr>
  </w:style>
  <w:style w:type="paragraph" w:styleId="Puntoelenco">
    <w:name w:val="List Bullet"/>
    <w:basedOn w:val="Normale"/>
    <w:rsid w:val="00AD13DC"/>
    <w:pPr>
      <w:numPr>
        <w:numId w:val="1"/>
      </w:numPr>
      <w:spacing w:after="240" w:line="240" w:lineRule="atLeast"/>
      <w:ind w:right="720"/>
      <w:jc w:val="both"/>
    </w:pPr>
  </w:style>
  <w:style w:type="paragraph" w:styleId="Testomacro">
    <w:name w:val="macro"/>
    <w:basedOn w:val="Corpotesto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umeropagina">
    <w:name w:val="page number"/>
    <w:rsid w:val="00AF2D87"/>
    <w:rPr>
      <w:sz w:val="24"/>
    </w:rPr>
  </w:style>
  <w:style w:type="paragraph" w:customStyle="1" w:styleId="Sottotitolocopertina">
    <w:name w:val="Sottotitolo copertina"/>
    <w:basedOn w:val="Normale"/>
    <w:next w:val="Corpotesto"/>
    <w:rsid w:val="00E30953"/>
    <w:rPr>
      <w:caps/>
      <w:lang w:val="it-IT"/>
    </w:rPr>
  </w:style>
  <w:style w:type="paragraph" w:customStyle="1" w:styleId="Titolocopertina">
    <w:name w:val="Titolo copertina"/>
    <w:basedOn w:val="Normale"/>
    <w:next w:val="Sottotitolocopertina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Indicedellefigure">
    <w:name w:val="table of figures"/>
    <w:basedOn w:val="Normale"/>
    <w:semiHidden/>
    <w:rsid w:val="00AD13DC"/>
  </w:style>
  <w:style w:type="paragraph" w:styleId="Sommario1">
    <w:name w:val="toc 1"/>
    <w:basedOn w:val="Normale"/>
    <w:uiPriority w:val="39"/>
    <w:rsid w:val="00AD13DC"/>
    <w:pPr>
      <w:tabs>
        <w:tab w:val="right" w:leader="dot" w:pos="5040"/>
      </w:tabs>
    </w:pPr>
  </w:style>
  <w:style w:type="paragraph" w:styleId="Sommario2">
    <w:name w:val="toc 2"/>
    <w:basedOn w:val="Normale"/>
    <w:uiPriority w:val="39"/>
    <w:rsid w:val="00AD13DC"/>
    <w:pPr>
      <w:tabs>
        <w:tab w:val="right" w:leader="dot" w:pos="5040"/>
      </w:tabs>
    </w:pPr>
  </w:style>
  <w:style w:type="paragraph" w:styleId="Sommario3">
    <w:name w:val="toc 3"/>
    <w:basedOn w:val="Normale"/>
    <w:semiHidden/>
    <w:rsid w:val="00AD13DC"/>
    <w:pPr>
      <w:tabs>
        <w:tab w:val="right" w:leader="dot" w:pos="5040"/>
      </w:tabs>
    </w:pPr>
    <w:rPr>
      <w:i/>
    </w:rPr>
  </w:style>
  <w:style w:type="paragraph" w:styleId="Sommario4">
    <w:name w:val="toc 4"/>
    <w:basedOn w:val="Normale"/>
    <w:semiHidden/>
    <w:rsid w:val="00AD13DC"/>
    <w:pPr>
      <w:tabs>
        <w:tab w:val="right" w:leader="dot" w:pos="5040"/>
      </w:tabs>
    </w:pPr>
    <w:rPr>
      <w:i/>
    </w:rPr>
  </w:style>
  <w:style w:type="paragraph" w:styleId="Sommario5">
    <w:name w:val="toc 5"/>
    <w:basedOn w:val="Normale"/>
    <w:semiHidden/>
    <w:rsid w:val="00AD13DC"/>
    <w:rPr>
      <w:i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501D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kern w:val="28"/>
      <w:sz w:val="52"/>
      <w:szCs w:val="52"/>
    </w:rPr>
  </w:style>
  <w:style w:type="paragraph" w:customStyle="1" w:styleId="Intestazionidicolonna">
    <w:name w:val="Intestazioni di colonna"/>
    <w:basedOn w:val="Normale"/>
    <w:rsid w:val="004D6BEC"/>
    <w:pPr>
      <w:keepNext/>
      <w:spacing w:before="80"/>
      <w:jc w:val="center"/>
    </w:pPr>
    <w:rPr>
      <w:caps/>
      <w:sz w:val="14"/>
    </w:rPr>
  </w:style>
  <w:style w:type="character" w:styleId="Rimandocommento">
    <w:name w:val="annotation reference"/>
    <w:semiHidden/>
    <w:rsid w:val="00AF2D87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D13DC"/>
  </w:style>
  <w:style w:type="paragraph" w:customStyle="1" w:styleId="Nomeazienda">
    <w:name w:val="Nome azienda"/>
    <w:basedOn w:val="Corpotesto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Indicefonti">
    <w:name w:val="table of authorities"/>
    <w:basedOn w:val="Normale"/>
    <w:semiHidden/>
    <w:rsid w:val="00AF2D87"/>
    <w:pPr>
      <w:tabs>
        <w:tab w:val="right" w:leader="dot" w:pos="7560"/>
      </w:tabs>
    </w:pPr>
  </w:style>
  <w:style w:type="paragraph" w:styleId="Titoloindicefonti">
    <w:name w:val="toa heading"/>
    <w:basedOn w:val="Normale"/>
    <w:next w:val="Indicefonti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chettediriga">
    <w:name w:val="Etichette di riga"/>
    <w:basedOn w:val="Normale"/>
    <w:rsid w:val="004D6BEC"/>
    <w:pPr>
      <w:keepNext/>
      <w:spacing w:before="40"/>
    </w:pPr>
    <w:rPr>
      <w:sz w:val="18"/>
    </w:rPr>
  </w:style>
  <w:style w:type="paragraph" w:customStyle="1" w:styleId="Percentuale">
    <w:name w:val="Percentuale"/>
    <w:basedOn w:val="Normale"/>
    <w:rsid w:val="009213D9"/>
    <w:pPr>
      <w:spacing w:before="40"/>
      <w:jc w:val="center"/>
    </w:pPr>
    <w:rPr>
      <w:sz w:val="18"/>
    </w:rPr>
  </w:style>
  <w:style w:type="paragraph" w:customStyle="1" w:styleId="Elenconumerato">
    <w:name w:val="Elenco numerato"/>
    <w:basedOn w:val="Normale"/>
    <w:link w:val="ElenconumeratoCarattere"/>
    <w:rsid w:val="00697ACE"/>
    <w:pPr>
      <w:numPr>
        <w:numId w:val="2"/>
      </w:numPr>
      <w:spacing w:after="240" w:line="312" w:lineRule="auto"/>
      <w:contextualSpacing/>
    </w:pPr>
  </w:style>
  <w:style w:type="character" w:customStyle="1" w:styleId="ElenconumeratoCarattere">
    <w:name w:val="Elenco numerato Carattere"/>
    <w:basedOn w:val="Carpredefinitoparagrafo"/>
    <w:link w:val="Elenconumerato"/>
    <w:rsid w:val="00697ACE"/>
  </w:style>
  <w:style w:type="paragraph" w:customStyle="1" w:styleId="Elenconumeratograssetto">
    <w:name w:val="Elenco numerato grassetto"/>
    <w:basedOn w:val="Elenconumerato"/>
    <w:link w:val="ElenconumeratograssettoCarattere"/>
    <w:rsid w:val="00D2451E"/>
    <w:rPr>
      <w:b/>
      <w:bCs/>
    </w:rPr>
  </w:style>
  <w:style w:type="character" w:customStyle="1" w:styleId="ElenconumeratograssettoCarattere">
    <w:name w:val="Elenco numerato grassetto Carattere"/>
    <w:basedOn w:val="ElenconumeratoCarattere"/>
    <w:link w:val="Elenconumeratograssetto"/>
    <w:rsid w:val="00D2451E"/>
    <w:rPr>
      <w:b/>
      <w:bCs/>
    </w:rPr>
  </w:style>
  <w:style w:type="paragraph" w:customStyle="1" w:styleId="Interlinea">
    <w:name w:val="Interlinea"/>
    <w:basedOn w:val="Normale"/>
    <w:rsid w:val="00D2451E"/>
    <w:rPr>
      <w:rFonts w:ascii="Verdana" w:hAnsi="Verdana"/>
      <w:sz w:val="12"/>
    </w:rPr>
  </w:style>
  <w:style w:type="paragraph" w:styleId="Nessunaspaziatura">
    <w:name w:val="No Spacing"/>
    <w:link w:val="NessunaspaziaturaCarattere"/>
    <w:uiPriority w:val="1"/>
    <w:qFormat/>
    <w:rsid w:val="0017501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3B41"/>
  </w:style>
  <w:style w:type="paragraph" w:styleId="Testofumetto">
    <w:name w:val="Balloon Text"/>
    <w:basedOn w:val="Normale"/>
    <w:link w:val="TestofumettoCarattere"/>
    <w:rsid w:val="00AF3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3B4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501D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7501D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501D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7501D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7501D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7501D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17501D"/>
    <w:rPr>
      <w:rFonts w:asciiTheme="majorHAnsi" w:eastAsiaTheme="majorEastAsia" w:hAnsiTheme="majorHAnsi" w:cstheme="majorBidi"/>
      <w:color w:val="163C3F" w:themeColor="text2" w:themeShade="BF"/>
      <w:spacing w:val="5"/>
      <w:kern w:val="28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7501D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501D"/>
    <w:rPr>
      <w:b/>
      <w:bCs/>
    </w:rPr>
  </w:style>
  <w:style w:type="character" w:styleId="Enfasicorsivo">
    <w:name w:val="Emphasis"/>
    <w:basedOn w:val="Carpredefinitoparagrafo"/>
    <w:uiPriority w:val="20"/>
    <w:qFormat/>
    <w:rsid w:val="0017501D"/>
    <w:rPr>
      <w:i/>
      <w:iCs/>
    </w:rPr>
  </w:style>
  <w:style w:type="paragraph" w:styleId="Paragrafoelenco">
    <w:name w:val="List Paragraph"/>
    <w:basedOn w:val="Normale"/>
    <w:uiPriority w:val="1"/>
    <w:qFormat/>
    <w:rsid w:val="0017501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7501D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7501D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7501D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7501D"/>
    <w:rPr>
      <w:b/>
      <w:bCs/>
      <w:i/>
      <w:iCs/>
      <w:color w:val="B01513" w:themeColor="accent1"/>
    </w:rPr>
  </w:style>
  <w:style w:type="character" w:styleId="Enfasidelicata">
    <w:name w:val="Subtle Emphasis"/>
    <w:basedOn w:val="Carpredefinitoparagrafo"/>
    <w:uiPriority w:val="19"/>
    <w:qFormat/>
    <w:rsid w:val="0017501D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17501D"/>
    <w:rPr>
      <w:b/>
      <w:bCs/>
      <w:i/>
      <w:iCs/>
      <w:color w:val="B01513" w:themeColor="accent1"/>
    </w:rPr>
  </w:style>
  <w:style w:type="character" w:styleId="Riferimentodelicato">
    <w:name w:val="Subtle Reference"/>
    <w:basedOn w:val="Carpredefinitoparagrafo"/>
    <w:uiPriority w:val="31"/>
    <w:qFormat/>
    <w:rsid w:val="0017501D"/>
    <w:rPr>
      <w:smallCaps/>
      <w:color w:val="EA6312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17501D"/>
    <w:rPr>
      <w:b/>
      <w:bCs/>
      <w:smallCaps/>
      <w:color w:val="EA6312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7501D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7501D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C0F56"/>
    <w:rPr>
      <w:color w:val="58C1BA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F56"/>
  </w:style>
  <w:style w:type="paragraph" w:styleId="Intestazione">
    <w:name w:val="header"/>
    <w:basedOn w:val="Normale"/>
    <w:link w:val="IntestazioneCarattere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F56"/>
  </w:style>
  <w:style w:type="paragraph" w:styleId="Soggettocommento">
    <w:name w:val="annotation subject"/>
    <w:basedOn w:val="Testocommento"/>
    <w:next w:val="Testocommento"/>
    <w:link w:val="SoggettocommentoCarattere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AF1"/>
  </w:style>
  <w:style w:type="character" w:customStyle="1" w:styleId="SoggettocommentoCarattere">
    <w:name w:val="Soggetto commento Carattere"/>
    <w:basedOn w:val="TestocommentoCarattere"/>
    <w:link w:val="Soggettocommento"/>
    <w:rsid w:val="005E6AF1"/>
  </w:style>
  <w:style w:type="paragraph" w:styleId="NormaleWeb">
    <w:name w:val="Normal (Web)"/>
    <w:basedOn w:val="Normale"/>
    <w:semiHidden/>
    <w:rsid w:val="002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1EF3"/>
    <w:rPr>
      <w:color w:val="808080"/>
      <w:shd w:val="clear" w:color="auto" w:fill="E6E6E6"/>
    </w:rPr>
  </w:style>
  <w:style w:type="table" w:customStyle="1" w:styleId="TableGrid">
    <w:name w:val="TableGrid"/>
    <w:rsid w:val="000A1107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4-colore5">
    <w:name w:val="Grid Table 4 Accent 5"/>
    <w:basedOn w:val="Tabellanormale"/>
    <w:uiPriority w:val="49"/>
    <w:rsid w:val="003D4914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colastico\AppData\Roaming\Microsoft\Templates\Relazione%20aziendale%20(schema%20grafi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e">
  <a:themeElements>
    <a:clrScheme name="Ione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e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aziendale (schema grafico)</Template>
  <TotalTime>0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2017-07-31T16:00:00Z</dcterms:created>
  <dcterms:modified xsi:type="dcterms:W3CDTF">2018-01-24T14:38:00Z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